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92DF3" w14:textId="77777777" w:rsidR="00A77B3E" w:rsidRDefault="003B552E">
      <w:pPr>
        <w:pBdr>
          <w:top w:val="nil"/>
          <w:left w:val="nil"/>
          <w:bottom w:val="nil"/>
          <w:right w:val="nil"/>
          <w:between w:val="nil"/>
          <w:bar w:val="nil"/>
        </w:pBdr>
        <w:jc w:val="center"/>
      </w:pPr>
      <w:bookmarkStart w:id="0" w:name="_GoBack"/>
      <w:bookmarkEnd w:id="0"/>
      <w:r>
        <w:rPr>
          <w:rFonts w:ascii="Arial" w:eastAsia="Arial" w:hAnsi="Arial" w:cs="Arial"/>
          <w:b/>
          <w:bCs/>
          <w:sz w:val="24"/>
          <w:szCs w:val="24"/>
        </w:rPr>
        <w:t>Key Stage 4 Art &amp; Design: Photography (Light and Lens Based Media). Unit 1: Portfolio of Work. Year 10</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5975"/>
        <w:gridCol w:w="4156"/>
      </w:tblGrid>
      <w:tr w:rsidR="00B126EC" w14:paraId="2DC52C7D" w14:textId="77777777">
        <w:tc>
          <w:tcPr>
            <w:tcW w:w="0" w:type="auto"/>
            <w:tcBorders>
              <w:top w:val="single" w:sz="8" w:space="0" w:color="000000"/>
              <w:left w:val="single" w:sz="8" w:space="0" w:color="000000"/>
              <w:bottom w:val="single" w:sz="8" w:space="0" w:color="000000"/>
              <w:right w:val="single" w:sz="8" w:space="0" w:color="000000"/>
            </w:tcBorders>
            <w:shd w:val="solid" w:color="B3B3B3" w:fill="B3B3B3"/>
            <w:tcMar>
              <w:top w:w="0" w:type="dxa"/>
              <w:left w:w="0" w:type="dxa"/>
              <w:bottom w:w="0" w:type="dxa"/>
              <w:right w:w="0" w:type="dxa"/>
            </w:tcMar>
          </w:tcPr>
          <w:p w14:paraId="7794A8BA" w14:textId="77777777" w:rsidR="00A77B3E" w:rsidRDefault="003B552E">
            <w:pPr>
              <w:pBdr>
                <w:top w:val="nil"/>
                <w:left w:val="nil"/>
                <w:bottom w:val="nil"/>
                <w:right w:val="nil"/>
                <w:between w:val="nil"/>
                <w:bar w:val="nil"/>
              </w:pBdr>
              <w:jc w:val="center"/>
            </w:pPr>
          </w:p>
        </w:tc>
        <w:tc>
          <w:tcPr>
            <w:tcW w:w="0" w:type="auto"/>
            <w:tcBorders>
              <w:top w:val="single" w:sz="8" w:space="0" w:color="000000"/>
              <w:left w:val="single" w:sz="8" w:space="0" w:color="000000"/>
              <w:bottom w:val="single" w:sz="8" w:space="0" w:color="000000"/>
              <w:right w:val="single" w:sz="8" w:space="0" w:color="000000"/>
            </w:tcBorders>
            <w:shd w:val="solid" w:color="B3B3B3" w:fill="B3B3B3"/>
            <w:tcMar>
              <w:top w:w="0" w:type="dxa"/>
              <w:left w:w="0" w:type="dxa"/>
              <w:bottom w:w="0" w:type="dxa"/>
              <w:right w:w="0" w:type="dxa"/>
            </w:tcMar>
          </w:tcPr>
          <w:p w14:paraId="1D19E587" w14:textId="77777777" w:rsidR="00A77B3E" w:rsidRDefault="003B552E">
            <w:pPr>
              <w:pBdr>
                <w:top w:val="nil"/>
                <w:left w:val="nil"/>
                <w:bottom w:val="nil"/>
                <w:right w:val="nil"/>
                <w:between w:val="nil"/>
                <w:bar w:val="nil"/>
              </w:pBdr>
              <w:spacing w:line="276" w:lineRule="auto"/>
            </w:pPr>
          </w:p>
        </w:tc>
        <w:tc>
          <w:tcPr>
            <w:tcW w:w="0" w:type="auto"/>
            <w:tcBorders>
              <w:top w:val="single" w:sz="8" w:space="0" w:color="000000"/>
              <w:left w:val="single" w:sz="8" w:space="0" w:color="000000"/>
              <w:bottom w:val="single" w:sz="8" w:space="0" w:color="000000"/>
              <w:right w:val="single" w:sz="8" w:space="0" w:color="000000"/>
            </w:tcBorders>
            <w:shd w:val="solid" w:color="B3B3B3" w:fill="B3B3B3"/>
            <w:tcMar>
              <w:top w:w="0" w:type="dxa"/>
              <w:left w:w="0" w:type="dxa"/>
              <w:bottom w:w="0" w:type="dxa"/>
              <w:right w:w="0" w:type="dxa"/>
            </w:tcMar>
          </w:tcPr>
          <w:p w14:paraId="05872C8F" w14:textId="77777777" w:rsidR="00A77B3E" w:rsidRDefault="003B552E">
            <w:pPr>
              <w:pBdr>
                <w:top w:val="nil"/>
                <w:left w:val="nil"/>
                <w:bottom w:val="nil"/>
                <w:right w:val="nil"/>
                <w:between w:val="nil"/>
                <w:bar w:val="nil"/>
              </w:pBdr>
              <w:spacing w:line="276" w:lineRule="auto"/>
            </w:pPr>
          </w:p>
        </w:tc>
      </w:tr>
      <w:tr w:rsidR="00B126EC" w14:paraId="4CB776F7" w14:textId="77777777">
        <w:tc>
          <w:tcPr>
            <w:tcW w:w="0" w:type="auto"/>
            <w:tcBorders>
              <w:top w:val="single" w:sz="8" w:space="0" w:color="000000"/>
              <w:left w:val="single" w:sz="8" w:space="0" w:color="000000"/>
              <w:bottom w:val="single" w:sz="8" w:space="0" w:color="000000"/>
              <w:right w:val="single" w:sz="8" w:space="0" w:color="000000"/>
            </w:tcBorders>
            <w:shd w:val="solid" w:color="B3B3B3" w:fill="B3B3B3"/>
            <w:tcMar>
              <w:top w:w="0" w:type="dxa"/>
              <w:left w:w="0" w:type="dxa"/>
              <w:bottom w:w="0" w:type="dxa"/>
              <w:right w:w="0" w:type="dxa"/>
            </w:tcMar>
          </w:tcPr>
          <w:p w14:paraId="00487647" w14:textId="77777777" w:rsidR="00A77B3E" w:rsidRDefault="003B552E">
            <w:pPr>
              <w:pStyle w:val="Heading3"/>
              <w:pBdr>
                <w:top w:val="nil"/>
                <w:left w:val="nil"/>
                <w:bottom w:val="nil"/>
                <w:right w:val="nil"/>
                <w:between w:val="nil"/>
                <w:bar w:val="nil"/>
              </w:pBdr>
            </w:pPr>
            <w:r>
              <w:rPr>
                <w:rFonts w:ascii="Arial" w:eastAsia="Arial" w:hAnsi="Arial" w:cs="Arial"/>
                <w:sz w:val="18"/>
                <w:szCs w:val="18"/>
              </w:rPr>
              <w:t>Subject Assessment Focus</w:t>
            </w:r>
          </w:p>
          <w:p w14:paraId="76EE447A" w14:textId="77777777" w:rsidR="00A77B3E" w:rsidRDefault="003B552E">
            <w:pPr>
              <w:pBdr>
                <w:top w:val="nil"/>
                <w:left w:val="nil"/>
                <w:bottom w:val="nil"/>
                <w:right w:val="nil"/>
                <w:between w:val="nil"/>
                <w:bar w:val="nil"/>
              </w:pBdr>
              <w:rPr>
                <w:rFonts w:ascii="Arial" w:eastAsia="Arial" w:hAnsi="Arial" w:cs="Arial"/>
                <w:b/>
                <w:bCs/>
                <w:sz w:val="18"/>
                <w:szCs w:val="18"/>
              </w:rPr>
            </w:pPr>
          </w:p>
          <w:p w14:paraId="2DC5EF7D" w14:textId="77777777" w:rsidR="00A77B3E" w:rsidRDefault="003B552E">
            <w:pPr>
              <w:pBdr>
                <w:top w:val="nil"/>
                <w:left w:val="nil"/>
                <w:bottom w:val="nil"/>
                <w:right w:val="nil"/>
                <w:between w:val="nil"/>
                <w:bar w:val="nil"/>
              </w:pBdr>
              <w:rPr>
                <w:rFonts w:ascii="Arial" w:eastAsia="Arial" w:hAnsi="Arial" w:cs="Arial"/>
                <w:b/>
                <w:bCs/>
                <w:sz w:val="18"/>
                <w:szCs w:val="18"/>
              </w:rPr>
            </w:pPr>
            <w:r>
              <w:rPr>
                <w:rFonts w:ascii="Arial" w:eastAsia="Arial" w:hAnsi="Arial" w:cs="Arial"/>
                <w:b/>
                <w:bCs/>
                <w:sz w:val="18"/>
                <w:szCs w:val="18"/>
              </w:rPr>
              <w:t xml:space="preserve">AO1: </w:t>
            </w:r>
            <w:r>
              <w:rPr>
                <w:rFonts w:ascii="Arial" w:eastAsia="Arial" w:hAnsi="Arial" w:cs="Arial"/>
                <w:sz w:val="18"/>
                <w:szCs w:val="18"/>
              </w:rPr>
              <w:t xml:space="preserve">Develop ideas through sustained and focused investigations informed by contextual and other sources, demonstrating </w:t>
            </w:r>
            <w:r>
              <w:rPr>
                <w:rFonts w:ascii="Arial" w:eastAsia="Arial" w:hAnsi="Arial" w:cs="Arial"/>
                <w:sz w:val="18"/>
                <w:szCs w:val="18"/>
              </w:rPr>
              <w:t>analytical and critical understanding.</w:t>
            </w:r>
          </w:p>
          <w:p w14:paraId="1D815751" w14:textId="77777777" w:rsidR="00A77B3E" w:rsidRDefault="003B552E">
            <w:pPr>
              <w:pBdr>
                <w:top w:val="nil"/>
                <w:left w:val="nil"/>
                <w:bottom w:val="nil"/>
                <w:right w:val="nil"/>
                <w:between w:val="nil"/>
                <w:bar w:val="nil"/>
              </w:pBdr>
              <w:rPr>
                <w:rFonts w:ascii="Arial" w:eastAsia="Arial" w:hAnsi="Arial" w:cs="Arial"/>
                <w:b/>
                <w:bCs/>
                <w:sz w:val="18"/>
                <w:szCs w:val="18"/>
              </w:rPr>
            </w:pPr>
          </w:p>
          <w:p w14:paraId="05FF8E27" w14:textId="77777777" w:rsidR="00A77B3E" w:rsidRDefault="003B552E">
            <w:pPr>
              <w:pBdr>
                <w:top w:val="nil"/>
                <w:left w:val="nil"/>
                <w:bottom w:val="nil"/>
                <w:right w:val="nil"/>
                <w:between w:val="nil"/>
                <w:bar w:val="nil"/>
              </w:pBdr>
              <w:rPr>
                <w:rFonts w:ascii="Arial" w:eastAsia="Arial" w:hAnsi="Arial" w:cs="Arial"/>
                <w:b/>
                <w:bCs/>
                <w:sz w:val="18"/>
                <w:szCs w:val="18"/>
              </w:rPr>
            </w:pPr>
            <w:r>
              <w:rPr>
                <w:rFonts w:ascii="Arial" w:eastAsia="Arial" w:hAnsi="Arial" w:cs="Arial"/>
                <w:b/>
                <w:bCs/>
                <w:sz w:val="18"/>
                <w:szCs w:val="18"/>
              </w:rPr>
              <w:t xml:space="preserve">AO2: </w:t>
            </w:r>
            <w:r>
              <w:rPr>
                <w:rFonts w:ascii="Arial" w:eastAsia="Arial" w:hAnsi="Arial" w:cs="Arial"/>
                <w:sz w:val="18"/>
                <w:szCs w:val="18"/>
              </w:rPr>
              <w:t>Refine ideas through experimenting and selecting appropriate resources, media, materials, techniques and processes.</w:t>
            </w:r>
          </w:p>
          <w:p w14:paraId="37FD2BD6" w14:textId="77777777" w:rsidR="00A77B3E" w:rsidRDefault="003B552E">
            <w:pPr>
              <w:pBdr>
                <w:top w:val="nil"/>
                <w:left w:val="nil"/>
                <w:bottom w:val="nil"/>
                <w:right w:val="nil"/>
                <w:between w:val="nil"/>
                <w:bar w:val="nil"/>
              </w:pBdr>
              <w:rPr>
                <w:rFonts w:ascii="Arial" w:eastAsia="Arial" w:hAnsi="Arial" w:cs="Arial"/>
                <w:b/>
                <w:bCs/>
                <w:sz w:val="18"/>
                <w:szCs w:val="18"/>
              </w:rPr>
            </w:pPr>
          </w:p>
          <w:p w14:paraId="06877707" w14:textId="77777777" w:rsidR="00A77B3E" w:rsidRDefault="003B552E">
            <w:pPr>
              <w:pBdr>
                <w:top w:val="nil"/>
                <w:left w:val="nil"/>
                <w:bottom w:val="nil"/>
                <w:right w:val="nil"/>
                <w:between w:val="nil"/>
                <w:bar w:val="nil"/>
              </w:pBdr>
              <w:rPr>
                <w:rFonts w:ascii="Arial" w:eastAsia="Arial" w:hAnsi="Arial" w:cs="Arial"/>
                <w:b/>
                <w:bCs/>
                <w:sz w:val="18"/>
                <w:szCs w:val="18"/>
              </w:rPr>
            </w:pPr>
            <w:r>
              <w:rPr>
                <w:rFonts w:ascii="Arial" w:eastAsia="Arial" w:hAnsi="Arial" w:cs="Arial"/>
                <w:b/>
                <w:bCs/>
                <w:sz w:val="18"/>
                <w:szCs w:val="18"/>
              </w:rPr>
              <w:t xml:space="preserve">AO3: </w:t>
            </w:r>
            <w:r>
              <w:rPr>
                <w:rFonts w:ascii="Arial" w:eastAsia="Arial" w:hAnsi="Arial" w:cs="Arial"/>
                <w:sz w:val="18"/>
                <w:szCs w:val="18"/>
              </w:rPr>
              <w:t xml:space="preserve">Record ideas, observations and insights relevant to intentions, in visual and/or other </w:t>
            </w:r>
            <w:r>
              <w:rPr>
                <w:rFonts w:ascii="Arial" w:eastAsia="Arial" w:hAnsi="Arial" w:cs="Arial"/>
                <w:sz w:val="18"/>
                <w:szCs w:val="18"/>
              </w:rPr>
              <w:t>forms</w:t>
            </w:r>
          </w:p>
          <w:p w14:paraId="15EE098F" w14:textId="77777777" w:rsidR="00A77B3E" w:rsidRDefault="003B552E">
            <w:pPr>
              <w:pBdr>
                <w:top w:val="nil"/>
                <w:left w:val="nil"/>
                <w:bottom w:val="nil"/>
                <w:right w:val="nil"/>
                <w:between w:val="nil"/>
                <w:bar w:val="nil"/>
              </w:pBdr>
              <w:rPr>
                <w:rFonts w:ascii="Arial" w:eastAsia="Arial" w:hAnsi="Arial" w:cs="Arial"/>
                <w:b/>
                <w:bCs/>
                <w:sz w:val="18"/>
                <w:szCs w:val="18"/>
              </w:rPr>
            </w:pPr>
          </w:p>
          <w:p w14:paraId="67F16766" w14:textId="77777777" w:rsidR="00A77B3E" w:rsidRDefault="003B552E">
            <w:pPr>
              <w:pBdr>
                <w:top w:val="nil"/>
                <w:left w:val="nil"/>
                <w:bottom w:val="nil"/>
                <w:right w:val="nil"/>
                <w:between w:val="nil"/>
                <w:bar w:val="nil"/>
              </w:pBdr>
              <w:rPr>
                <w:rFonts w:ascii="Arial" w:eastAsia="Arial" w:hAnsi="Arial" w:cs="Arial"/>
                <w:b/>
                <w:bCs/>
                <w:sz w:val="18"/>
                <w:szCs w:val="18"/>
              </w:rPr>
            </w:pPr>
            <w:r>
              <w:rPr>
                <w:rFonts w:ascii="Arial" w:eastAsia="Arial" w:hAnsi="Arial" w:cs="Arial"/>
                <w:b/>
                <w:bCs/>
                <w:sz w:val="18"/>
                <w:szCs w:val="18"/>
              </w:rPr>
              <w:t xml:space="preserve">AO4: </w:t>
            </w:r>
            <w:r>
              <w:rPr>
                <w:rFonts w:ascii="Arial" w:eastAsia="Arial" w:hAnsi="Arial" w:cs="Arial"/>
                <w:sz w:val="18"/>
                <w:szCs w:val="18"/>
              </w:rPr>
              <w:t>Present a personal, informed and meaningful response demonstrating analytical and critical understanding, realising intentions and, where appropriate, making connections between visual, written, oral or other elements.</w:t>
            </w:r>
          </w:p>
          <w:p w14:paraId="33189397" w14:textId="77777777" w:rsidR="00A77B3E" w:rsidRDefault="003B552E">
            <w:pPr>
              <w:pStyle w:val="Heading3"/>
              <w:pBdr>
                <w:top w:val="nil"/>
                <w:left w:val="nil"/>
                <w:bottom w:val="nil"/>
                <w:right w:val="nil"/>
                <w:between w:val="nil"/>
                <w:bar w:val="nil"/>
              </w:pBdr>
              <w:rPr>
                <w:rFonts w:ascii="Arial" w:eastAsia="Arial" w:hAnsi="Arial" w:cs="Arial"/>
                <w:sz w:val="18"/>
                <w:szCs w:val="18"/>
              </w:rPr>
            </w:pPr>
          </w:p>
          <w:p w14:paraId="50E2D209" w14:textId="77777777" w:rsidR="00A77B3E" w:rsidRDefault="003B552E">
            <w:pPr>
              <w:pStyle w:val="Heading3"/>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About the unit:</w:t>
            </w:r>
          </w:p>
          <w:p w14:paraId="28A0765E" w14:textId="77777777" w:rsidR="00A77B3E" w:rsidRDefault="003B552E">
            <w:pPr>
              <w:pStyle w:val="Heading3"/>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Candidat</w:t>
            </w:r>
            <w:r>
              <w:rPr>
                <w:rFonts w:ascii="Arial" w:eastAsia="Arial" w:hAnsi="Arial" w:cs="Arial"/>
                <w:sz w:val="18"/>
                <w:szCs w:val="18"/>
              </w:rPr>
              <w:t>es create a portfolio selected from work undertaken during the course of study including more than one project.</w:t>
            </w:r>
          </w:p>
          <w:p w14:paraId="2EE9B87C" w14:textId="77777777" w:rsidR="00A77B3E" w:rsidRDefault="003B552E">
            <w:pPr>
              <w:pStyle w:val="Heading3"/>
              <w:pBdr>
                <w:top w:val="nil"/>
                <w:left w:val="nil"/>
                <w:bottom w:val="nil"/>
                <w:right w:val="nil"/>
                <w:between w:val="nil"/>
                <w:bar w:val="nil"/>
              </w:pBdr>
              <w:rPr>
                <w:rFonts w:ascii="Arial" w:eastAsia="Arial" w:hAnsi="Arial" w:cs="Arial"/>
                <w:sz w:val="18"/>
                <w:szCs w:val="18"/>
              </w:rPr>
            </w:pPr>
          </w:p>
          <w:p w14:paraId="575739B3" w14:textId="77777777" w:rsidR="00A77B3E" w:rsidRDefault="003B552E">
            <w:pPr>
              <w:pStyle w:val="Heading3"/>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 xml:space="preserve">Where the unit fits in: </w:t>
            </w:r>
          </w:p>
          <w:p w14:paraId="484D5AE6" w14:textId="77777777" w:rsidR="00A77B3E" w:rsidRDefault="003B552E">
            <w:pPr>
              <w:pStyle w:val="Heading3"/>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Unit 1 of 2 (60% - 80 marks)</w:t>
            </w:r>
          </w:p>
          <w:p w14:paraId="5AA4FF59" w14:textId="77777777" w:rsidR="00A77B3E" w:rsidRDefault="003B552E">
            <w:pPr>
              <w:pBdr>
                <w:top w:val="nil"/>
                <w:left w:val="nil"/>
                <w:bottom w:val="nil"/>
                <w:right w:val="nil"/>
                <w:between w:val="nil"/>
                <w:bar w:val="nil"/>
              </w:pBdr>
              <w:rPr>
                <w:rFonts w:ascii="Arial" w:eastAsia="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06E4D25A" w14:textId="77777777" w:rsidR="00A77B3E" w:rsidRDefault="003B552E">
            <w:pPr>
              <w:pStyle w:val="Heading3"/>
              <w:pBdr>
                <w:top w:val="nil"/>
                <w:left w:val="nil"/>
                <w:bottom w:val="nil"/>
                <w:right w:val="nil"/>
                <w:between w:val="nil"/>
                <w:bar w:val="nil"/>
              </w:pBdr>
            </w:pPr>
            <w:r>
              <w:rPr>
                <w:rFonts w:ascii="Arial" w:eastAsia="Arial" w:hAnsi="Arial" w:cs="Arial"/>
                <w:sz w:val="18"/>
                <w:szCs w:val="18"/>
              </w:rPr>
              <w:t>Expectations</w:t>
            </w:r>
          </w:p>
          <w:p w14:paraId="13667215" w14:textId="77777777" w:rsidR="00A77B3E" w:rsidRDefault="003B552E">
            <w:pPr>
              <w:pStyle w:val="Heading5"/>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At the end of this unit</w:t>
            </w:r>
          </w:p>
          <w:p w14:paraId="5C33499F" w14:textId="77777777" w:rsidR="00A77B3E" w:rsidRDefault="003B552E">
            <w:pPr>
              <w:pBdr>
                <w:top w:val="nil"/>
                <w:left w:val="nil"/>
                <w:bottom w:val="nil"/>
                <w:right w:val="nil"/>
                <w:between w:val="nil"/>
                <w:bar w:val="nil"/>
              </w:pBdr>
              <w:rPr>
                <w:rFonts w:ascii="Arial" w:eastAsia="Arial" w:hAnsi="Arial" w:cs="Arial"/>
                <w:b/>
                <w:bCs/>
                <w:sz w:val="18"/>
                <w:szCs w:val="18"/>
              </w:rPr>
            </w:pPr>
            <w:r>
              <w:rPr>
                <w:rFonts w:ascii="Arial" w:eastAsia="Arial" w:hAnsi="Arial" w:cs="Arial"/>
                <w:b/>
                <w:bCs/>
                <w:sz w:val="18"/>
                <w:szCs w:val="18"/>
              </w:rPr>
              <w:t>Most pupils will</w:t>
            </w:r>
            <w:r>
              <w:rPr>
                <w:rFonts w:ascii="Arial" w:eastAsia="Arial" w:hAnsi="Arial" w:cs="Arial"/>
                <w:sz w:val="18"/>
                <w:szCs w:val="18"/>
              </w:rPr>
              <w:t xml:space="preserve"> have explored a variety of </w:t>
            </w:r>
            <w:r>
              <w:rPr>
                <w:rFonts w:ascii="Arial" w:eastAsia="Arial" w:hAnsi="Arial" w:cs="Arial"/>
                <w:sz w:val="18"/>
                <w:szCs w:val="18"/>
              </w:rPr>
              <w:t>photographic media, techniques and processes. They will have been made aware of both traditional and new technologies and explored relevant images, artefacts and resources relating to photography and a wider range of art and design. Students will have resp</w:t>
            </w:r>
            <w:r>
              <w:rPr>
                <w:rFonts w:ascii="Arial" w:eastAsia="Arial" w:hAnsi="Arial" w:cs="Arial"/>
                <w:sz w:val="18"/>
                <w:szCs w:val="18"/>
              </w:rPr>
              <w:t>onded consistently well to these examples through practical and critical activities, demonstrating their understanding of different styles, genres and traditions. Students will have created a visual diary and/or blog/website to record their research, obser</w:t>
            </w:r>
            <w:r>
              <w:rPr>
                <w:rFonts w:ascii="Arial" w:eastAsia="Arial" w:hAnsi="Arial" w:cs="Arial"/>
                <w:sz w:val="18"/>
                <w:szCs w:val="18"/>
              </w:rPr>
              <w:t>vations, insights, experiments and evaluations. Students will have consistently explored the formal elements of visual language and different ways of working. They will have responded clearly to issues, themes or concepts or ideas, working to a brief. They</w:t>
            </w:r>
            <w:r>
              <w:rPr>
                <w:rFonts w:ascii="Arial" w:eastAsia="Arial" w:hAnsi="Arial" w:cs="Arial"/>
                <w:sz w:val="18"/>
                <w:szCs w:val="18"/>
              </w:rPr>
              <w:t xml:space="preserve"> will have demonstrated their consistent use of viewpoint, composition, focus control, depth of field, movement and narrative using appropriate techniques, technologies and equipment. They will show an understanding of the developing, printing, manipulatio</w:t>
            </w:r>
            <w:r>
              <w:rPr>
                <w:rFonts w:ascii="Arial" w:eastAsia="Arial" w:hAnsi="Arial" w:cs="Arial"/>
                <w:sz w:val="18"/>
                <w:szCs w:val="18"/>
              </w:rPr>
              <w:t xml:space="preserve">n and production qualities of still and moving images. </w:t>
            </w:r>
          </w:p>
          <w:p w14:paraId="369C493B" w14:textId="77777777" w:rsidR="00A77B3E" w:rsidRDefault="003B552E">
            <w:pPr>
              <w:pBdr>
                <w:top w:val="nil"/>
                <w:left w:val="nil"/>
                <w:bottom w:val="nil"/>
                <w:right w:val="nil"/>
                <w:between w:val="nil"/>
                <w:bar w:val="nil"/>
              </w:pBdr>
              <w:rPr>
                <w:rFonts w:ascii="Arial" w:eastAsia="Arial" w:hAnsi="Arial" w:cs="Arial"/>
                <w:sz w:val="18"/>
                <w:szCs w:val="18"/>
              </w:rPr>
            </w:pPr>
          </w:p>
          <w:p w14:paraId="24B22890" w14:textId="77777777" w:rsidR="00A77B3E" w:rsidRDefault="003B552E">
            <w:pPr>
              <w:pBdr>
                <w:top w:val="nil"/>
                <w:left w:val="nil"/>
                <w:bottom w:val="nil"/>
                <w:right w:val="nil"/>
                <w:between w:val="nil"/>
                <w:bar w:val="nil"/>
              </w:pBdr>
              <w:rPr>
                <w:rFonts w:ascii="Arial" w:eastAsia="Arial" w:hAnsi="Arial" w:cs="Arial"/>
                <w:b/>
                <w:bCs/>
                <w:sz w:val="18"/>
                <w:szCs w:val="18"/>
              </w:rPr>
            </w:pPr>
            <w:r>
              <w:rPr>
                <w:rFonts w:ascii="Arial" w:eastAsia="Arial" w:hAnsi="Arial" w:cs="Arial"/>
                <w:b/>
                <w:bCs/>
                <w:sz w:val="18"/>
                <w:szCs w:val="18"/>
              </w:rPr>
              <w:t>Some pupils will not have made so much progress and will</w:t>
            </w:r>
            <w:r>
              <w:rPr>
                <w:rFonts w:ascii="Arial" w:eastAsia="Arial" w:hAnsi="Arial" w:cs="Arial"/>
                <w:sz w:val="18"/>
                <w:szCs w:val="18"/>
              </w:rPr>
              <w:t xml:space="preserve"> have explored a smaller range of photographic media, techniques and processes. Students will have responded reasonably consistently to example</w:t>
            </w:r>
            <w:r>
              <w:rPr>
                <w:rFonts w:ascii="Arial" w:eastAsia="Arial" w:hAnsi="Arial" w:cs="Arial"/>
                <w:sz w:val="18"/>
                <w:szCs w:val="18"/>
              </w:rPr>
              <w:t>s of photographic practice through practical and critical activities, demonstrating some understanding of different styles, genres and traditions. Students will have created a visual diary and/or blog/website to record their research, observations, insight</w:t>
            </w:r>
            <w:r>
              <w:rPr>
                <w:rFonts w:ascii="Arial" w:eastAsia="Arial" w:hAnsi="Arial" w:cs="Arial"/>
                <w:sz w:val="18"/>
                <w:szCs w:val="18"/>
              </w:rPr>
              <w:t>s, experiments and evaluations. Students will have explored some of the formal elements of visual language and different ways of working. They will have responded to issues, themes or concepts or ideas and working to a brief reasonably consistently. They w</w:t>
            </w:r>
            <w:r>
              <w:rPr>
                <w:rFonts w:ascii="Arial" w:eastAsia="Arial" w:hAnsi="Arial" w:cs="Arial"/>
                <w:sz w:val="18"/>
                <w:szCs w:val="18"/>
              </w:rPr>
              <w:t xml:space="preserve">ill demonstrate their use of techniques, technologies and equipment but inconsistently. They will show a basic understanding of the developing, printing, manipulation and production qualities of still and moving images. </w:t>
            </w:r>
          </w:p>
          <w:p w14:paraId="61CAE4C4" w14:textId="77777777" w:rsidR="00A77B3E" w:rsidRDefault="003B552E">
            <w:pPr>
              <w:pBdr>
                <w:top w:val="nil"/>
                <w:left w:val="nil"/>
                <w:bottom w:val="nil"/>
                <w:right w:val="nil"/>
                <w:between w:val="nil"/>
                <w:bar w:val="nil"/>
              </w:pBdr>
              <w:rPr>
                <w:rFonts w:ascii="Arial" w:eastAsia="Arial" w:hAnsi="Arial" w:cs="Arial"/>
                <w:sz w:val="18"/>
                <w:szCs w:val="18"/>
              </w:rPr>
            </w:pPr>
          </w:p>
          <w:p w14:paraId="3FB725D8" w14:textId="77777777" w:rsidR="00A77B3E" w:rsidRDefault="003B552E">
            <w:pPr>
              <w:pBdr>
                <w:top w:val="nil"/>
                <w:left w:val="nil"/>
                <w:bottom w:val="nil"/>
                <w:right w:val="nil"/>
                <w:between w:val="nil"/>
                <w:bar w:val="nil"/>
              </w:pBdr>
              <w:rPr>
                <w:rFonts w:ascii="Arial" w:eastAsia="Arial" w:hAnsi="Arial" w:cs="Arial"/>
                <w:b/>
                <w:bCs/>
                <w:sz w:val="18"/>
                <w:szCs w:val="18"/>
              </w:rPr>
            </w:pPr>
            <w:r>
              <w:rPr>
                <w:rFonts w:ascii="Arial" w:eastAsia="Arial" w:hAnsi="Arial" w:cs="Arial"/>
                <w:b/>
                <w:bCs/>
                <w:sz w:val="18"/>
                <w:szCs w:val="18"/>
              </w:rPr>
              <w:t>Some pupils will have progressed f</w:t>
            </w:r>
            <w:r>
              <w:rPr>
                <w:rFonts w:ascii="Arial" w:eastAsia="Arial" w:hAnsi="Arial" w:cs="Arial"/>
                <w:b/>
                <w:bCs/>
                <w:sz w:val="18"/>
                <w:szCs w:val="18"/>
              </w:rPr>
              <w:t>urther and will</w:t>
            </w:r>
            <w:r>
              <w:rPr>
                <w:rFonts w:ascii="Arial" w:eastAsia="Arial" w:hAnsi="Arial" w:cs="Arial"/>
                <w:sz w:val="18"/>
                <w:szCs w:val="18"/>
              </w:rPr>
              <w:t xml:space="preserve"> have explored a wide variety of photographic media, techniques and processes. Students will have responded confidently and imaginatively to examples of photographic practice through practical and critical activities, demonstrating detailed </w:t>
            </w:r>
            <w:r>
              <w:rPr>
                <w:rFonts w:ascii="Arial" w:eastAsia="Arial" w:hAnsi="Arial" w:cs="Arial"/>
                <w:sz w:val="18"/>
                <w:szCs w:val="18"/>
              </w:rPr>
              <w:t>understanding of different styles, genres and traditions. Students will have created a highly developed visual diary and/or blog/website to record their research, observations, insights, experiments and evaluations. Students will have explored in detail th</w:t>
            </w:r>
            <w:r>
              <w:rPr>
                <w:rFonts w:ascii="Arial" w:eastAsia="Arial" w:hAnsi="Arial" w:cs="Arial"/>
                <w:sz w:val="18"/>
                <w:szCs w:val="18"/>
              </w:rPr>
              <w:t>e formal elements of visual language and different ways of working. They will make an assured response to issues, themes or concepts or ideas and working to a brief. They will demonstrate their creative use of techniques, technologies and equipment. They w</w:t>
            </w:r>
            <w:r>
              <w:rPr>
                <w:rFonts w:ascii="Arial" w:eastAsia="Arial" w:hAnsi="Arial" w:cs="Arial"/>
                <w:sz w:val="18"/>
                <w:szCs w:val="18"/>
              </w:rPr>
              <w:t xml:space="preserve">ill show a thorough understanding of the developing, printing, manipulation and production qualities of still and moving images. </w:t>
            </w:r>
          </w:p>
          <w:p w14:paraId="7033A5DC" w14:textId="77777777" w:rsidR="00A77B3E" w:rsidRDefault="003B552E">
            <w:pPr>
              <w:pStyle w:val="Heading3"/>
              <w:pBdr>
                <w:top w:val="nil"/>
                <w:left w:val="nil"/>
                <w:bottom w:val="nil"/>
                <w:right w:val="nil"/>
                <w:between w:val="nil"/>
                <w:bar w:val="nil"/>
              </w:pBdr>
              <w:rPr>
                <w:rFonts w:ascii="Arial" w:eastAsia="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shd w:val="solid" w:color="B3B3B3" w:fill="B3B3B3"/>
            <w:tcMar>
              <w:top w:w="0" w:type="dxa"/>
              <w:left w:w="0" w:type="dxa"/>
              <w:bottom w:w="0" w:type="dxa"/>
              <w:right w:w="0" w:type="dxa"/>
            </w:tcMar>
          </w:tcPr>
          <w:p w14:paraId="086ED353" w14:textId="77777777" w:rsidR="00A77B3E" w:rsidRDefault="003B552E">
            <w:pPr>
              <w:pStyle w:val="Heading3"/>
              <w:pBdr>
                <w:top w:val="nil"/>
                <w:left w:val="nil"/>
                <w:bottom w:val="nil"/>
                <w:right w:val="nil"/>
                <w:between w:val="nil"/>
                <w:bar w:val="nil"/>
              </w:pBdr>
            </w:pPr>
            <w:r>
              <w:rPr>
                <w:rFonts w:ascii="Arial" w:eastAsia="Arial" w:hAnsi="Arial" w:cs="Arial"/>
                <w:sz w:val="18"/>
                <w:szCs w:val="18"/>
              </w:rPr>
              <w:t>Cross Curricular Framework (CCF)</w:t>
            </w:r>
          </w:p>
          <w:p w14:paraId="1EADC7EF" w14:textId="77777777" w:rsidR="00A77B3E" w:rsidRDefault="003B552E">
            <w:pPr>
              <w:pStyle w:val="Heading3"/>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A Cross Curricular Aspects</w:t>
            </w:r>
          </w:p>
          <w:p w14:paraId="0BDBD8D2" w14:textId="77777777" w:rsidR="00A77B3E" w:rsidRDefault="003B552E">
            <w:pPr>
              <w:numPr>
                <w:ilvl w:val="0"/>
                <w:numId w:val="1"/>
              </w:numPr>
              <w:pBdr>
                <w:top w:val="nil"/>
                <w:left w:val="nil"/>
                <w:bottom w:val="nil"/>
                <w:right w:val="nil"/>
                <w:between w:val="nil"/>
                <w:bar w:val="nil"/>
              </w:pBdr>
              <w:tabs>
                <w:tab w:val="num" w:pos="1080"/>
              </w:tabs>
              <w:rPr>
                <w:rFonts w:ascii="Arial" w:eastAsia="Arial" w:hAnsi="Arial" w:cs="Arial"/>
                <w:b/>
                <w:bCs/>
                <w:sz w:val="18"/>
                <w:szCs w:val="18"/>
              </w:rPr>
            </w:pPr>
            <w:r>
              <w:rPr>
                <w:rFonts w:ascii="Arial" w:eastAsia="Arial" w:hAnsi="Arial" w:cs="Arial"/>
                <w:b/>
                <w:bCs/>
                <w:sz w:val="18"/>
                <w:szCs w:val="18"/>
              </w:rPr>
              <w:t>PLTS</w:t>
            </w:r>
          </w:p>
          <w:p w14:paraId="0C199E39" w14:textId="77777777" w:rsidR="00A77B3E" w:rsidRDefault="003B552E">
            <w:pPr>
              <w:pBdr>
                <w:top w:val="nil"/>
                <w:left w:val="nil"/>
                <w:bottom w:val="nil"/>
                <w:right w:val="nil"/>
                <w:between w:val="nil"/>
                <w:bar w:val="nil"/>
              </w:pBdr>
              <w:rPr>
                <w:rFonts w:ascii="Arial" w:eastAsia="Arial" w:hAnsi="Arial" w:cs="Arial"/>
                <w:b/>
                <w:bCs/>
                <w:sz w:val="18"/>
                <w:szCs w:val="18"/>
              </w:rPr>
            </w:pPr>
            <w:r>
              <w:rPr>
                <w:rFonts w:ascii="Arial" w:eastAsia="Arial" w:hAnsi="Arial" w:cs="Arial"/>
                <w:b/>
                <w:bCs/>
                <w:sz w:val="18"/>
                <w:szCs w:val="18"/>
              </w:rPr>
              <w:t xml:space="preserve">1 </w:t>
            </w:r>
            <w:r>
              <w:rPr>
                <w:rFonts w:ascii="Arial" w:eastAsia="Arial" w:hAnsi="Arial" w:cs="Arial"/>
                <w:sz w:val="18"/>
                <w:szCs w:val="18"/>
              </w:rPr>
              <w:t xml:space="preserve">Independent enquirers, </w:t>
            </w:r>
            <w:r>
              <w:rPr>
                <w:rFonts w:ascii="Arial" w:eastAsia="Arial" w:hAnsi="Arial" w:cs="Arial"/>
                <w:b/>
                <w:bCs/>
                <w:sz w:val="18"/>
                <w:szCs w:val="18"/>
              </w:rPr>
              <w:t>2</w:t>
            </w:r>
            <w:r>
              <w:rPr>
                <w:rFonts w:ascii="Arial" w:eastAsia="Arial" w:hAnsi="Arial" w:cs="Arial"/>
                <w:sz w:val="18"/>
                <w:szCs w:val="18"/>
              </w:rPr>
              <w:t xml:space="preserve"> Creative thinkers, </w:t>
            </w:r>
          </w:p>
          <w:p w14:paraId="4DD7B172" w14:textId="77777777" w:rsidR="00A77B3E" w:rsidRDefault="003B552E">
            <w:pPr>
              <w:pBdr>
                <w:top w:val="nil"/>
                <w:left w:val="nil"/>
                <w:bottom w:val="nil"/>
                <w:right w:val="nil"/>
                <w:between w:val="nil"/>
                <w:bar w:val="nil"/>
              </w:pBdr>
              <w:rPr>
                <w:rFonts w:ascii="Arial" w:eastAsia="Arial" w:hAnsi="Arial" w:cs="Arial"/>
                <w:b/>
                <w:bCs/>
                <w:sz w:val="18"/>
                <w:szCs w:val="18"/>
              </w:rPr>
            </w:pPr>
            <w:r>
              <w:rPr>
                <w:rFonts w:ascii="Arial" w:eastAsia="Arial" w:hAnsi="Arial" w:cs="Arial"/>
                <w:b/>
                <w:bCs/>
                <w:sz w:val="18"/>
                <w:szCs w:val="18"/>
              </w:rPr>
              <w:t>3</w:t>
            </w:r>
            <w:r>
              <w:rPr>
                <w:rFonts w:ascii="Arial" w:eastAsia="Arial" w:hAnsi="Arial" w:cs="Arial"/>
                <w:sz w:val="18"/>
                <w:szCs w:val="18"/>
              </w:rPr>
              <w:t xml:space="preserve"> Reflective </w:t>
            </w:r>
            <w:r>
              <w:rPr>
                <w:rFonts w:ascii="Arial" w:eastAsia="Arial" w:hAnsi="Arial" w:cs="Arial"/>
                <w:sz w:val="18"/>
                <w:szCs w:val="18"/>
              </w:rPr>
              <w:t xml:space="preserve">learners, </w:t>
            </w:r>
            <w:r>
              <w:rPr>
                <w:rFonts w:ascii="Arial" w:eastAsia="Arial" w:hAnsi="Arial" w:cs="Arial"/>
                <w:b/>
                <w:bCs/>
                <w:sz w:val="18"/>
                <w:szCs w:val="18"/>
              </w:rPr>
              <w:t>4</w:t>
            </w:r>
            <w:r>
              <w:rPr>
                <w:rFonts w:ascii="Arial" w:eastAsia="Arial" w:hAnsi="Arial" w:cs="Arial"/>
                <w:sz w:val="18"/>
                <w:szCs w:val="18"/>
              </w:rPr>
              <w:t xml:space="preserve"> Team workers, </w:t>
            </w:r>
            <w:r>
              <w:rPr>
                <w:rFonts w:ascii="Arial" w:eastAsia="Arial" w:hAnsi="Arial" w:cs="Arial"/>
                <w:b/>
                <w:bCs/>
                <w:sz w:val="18"/>
                <w:szCs w:val="18"/>
              </w:rPr>
              <w:t>5</w:t>
            </w:r>
            <w:r>
              <w:rPr>
                <w:rFonts w:ascii="Arial" w:eastAsia="Arial" w:hAnsi="Arial" w:cs="Arial"/>
                <w:sz w:val="18"/>
                <w:szCs w:val="18"/>
              </w:rPr>
              <w:t xml:space="preserve"> Self Managers,</w:t>
            </w:r>
          </w:p>
          <w:p w14:paraId="66BF39DA" w14:textId="77777777" w:rsidR="00A77B3E" w:rsidRDefault="003B552E">
            <w:pPr>
              <w:pBdr>
                <w:top w:val="nil"/>
                <w:left w:val="nil"/>
                <w:bottom w:val="nil"/>
                <w:right w:val="nil"/>
                <w:between w:val="nil"/>
                <w:bar w:val="nil"/>
              </w:pBdr>
              <w:rPr>
                <w:rFonts w:ascii="Arial" w:eastAsia="Arial" w:hAnsi="Arial" w:cs="Arial"/>
                <w:b/>
                <w:bCs/>
                <w:sz w:val="18"/>
                <w:szCs w:val="18"/>
              </w:rPr>
            </w:pPr>
            <w:r>
              <w:rPr>
                <w:rFonts w:ascii="Arial" w:eastAsia="Arial" w:hAnsi="Arial" w:cs="Arial"/>
                <w:b/>
                <w:bCs/>
                <w:sz w:val="18"/>
                <w:szCs w:val="18"/>
              </w:rPr>
              <w:t>6</w:t>
            </w:r>
            <w:r>
              <w:rPr>
                <w:rFonts w:ascii="Arial" w:eastAsia="Arial" w:hAnsi="Arial" w:cs="Arial"/>
                <w:sz w:val="18"/>
                <w:szCs w:val="18"/>
              </w:rPr>
              <w:t xml:space="preserve"> Effective participators.</w:t>
            </w:r>
          </w:p>
          <w:p w14:paraId="511B5F6C" w14:textId="77777777" w:rsidR="00A77B3E" w:rsidRDefault="003B552E">
            <w:pPr>
              <w:numPr>
                <w:ilvl w:val="0"/>
                <w:numId w:val="1"/>
              </w:numPr>
              <w:pBdr>
                <w:top w:val="nil"/>
                <w:left w:val="nil"/>
                <w:bottom w:val="nil"/>
                <w:right w:val="nil"/>
                <w:between w:val="nil"/>
                <w:bar w:val="nil"/>
              </w:pBdr>
              <w:tabs>
                <w:tab w:val="num" w:pos="1080"/>
              </w:tabs>
              <w:rPr>
                <w:rFonts w:ascii="Arial" w:eastAsia="Arial" w:hAnsi="Arial" w:cs="Arial"/>
                <w:b/>
                <w:bCs/>
                <w:sz w:val="18"/>
                <w:szCs w:val="18"/>
              </w:rPr>
            </w:pPr>
            <w:r>
              <w:rPr>
                <w:rFonts w:ascii="Arial" w:eastAsia="Arial" w:hAnsi="Arial" w:cs="Arial"/>
                <w:b/>
                <w:bCs/>
                <w:sz w:val="18"/>
                <w:szCs w:val="18"/>
              </w:rPr>
              <w:t>ECM</w:t>
            </w:r>
          </w:p>
          <w:p w14:paraId="22289C69" w14:textId="77777777" w:rsidR="00A77B3E" w:rsidRDefault="003B552E">
            <w:pPr>
              <w:pBdr>
                <w:top w:val="nil"/>
                <w:left w:val="nil"/>
                <w:bottom w:val="nil"/>
                <w:right w:val="nil"/>
                <w:between w:val="nil"/>
                <w:bar w:val="nil"/>
              </w:pBdr>
              <w:rPr>
                <w:rFonts w:ascii="Arial" w:eastAsia="Arial" w:hAnsi="Arial" w:cs="Arial"/>
                <w:b/>
                <w:bCs/>
                <w:sz w:val="18"/>
                <w:szCs w:val="18"/>
              </w:rPr>
            </w:pPr>
            <w:r>
              <w:rPr>
                <w:rFonts w:ascii="Arial" w:eastAsia="Arial" w:hAnsi="Arial" w:cs="Arial"/>
                <w:b/>
                <w:bCs/>
                <w:sz w:val="18"/>
                <w:szCs w:val="18"/>
              </w:rPr>
              <w:t>1</w:t>
            </w:r>
            <w:r>
              <w:rPr>
                <w:rFonts w:ascii="Arial" w:eastAsia="Arial" w:hAnsi="Arial" w:cs="Arial"/>
                <w:sz w:val="18"/>
                <w:szCs w:val="18"/>
              </w:rPr>
              <w:t xml:space="preserve"> Safety, </w:t>
            </w:r>
            <w:r>
              <w:rPr>
                <w:rFonts w:ascii="Arial" w:eastAsia="Arial" w:hAnsi="Arial" w:cs="Arial"/>
                <w:b/>
                <w:bCs/>
                <w:sz w:val="18"/>
                <w:szCs w:val="18"/>
              </w:rPr>
              <w:t xml:space="preserve">2 </w:t>
            </w:r>
            <w:r>
              <w:rPr>
                <w:rFonts w:ascii="Arial" w:eastAsia="Arial" w:hAnsi="Arial" w:cs="Arial"/>
                <w:sz w:val="18"/>
                <w:szCs w:val="18"/>
              </w:rPr>
              <w:t xml:space="preserve">Healthy, </w:t>
            </w:r>
            <w:r>
              <w:rPr>
                <w:rFonts w:ascii="Arial" w:eastAsia="Arial" w:hAnsi="Arial" w:cs="Arial"/>
                <w:b/>
                <w:bCs/>
                <w:sz w:val="18"/>
                <w:szCs w:val="18"/>
              </w:rPr>
              <w:t>3</w:t>
            </w:r>
            <w:r>
              <w:rPr>
                <w:rFonts w:ascii="Arial" w:eastAsia="Arial" w:hAnsi="Arial" w:cs="Arial"/>
                <w:sz w:val="18"/>
                <w:szCs w:val="18"/>
              </w:rPr>
              <w:t xml:space="preserve"> Economic well being, </w:t>
            </w:r>
            <w:r>
              <w:rPr>
                <w:rFonts w:ascii="Arial" w:eastAsia="Arial" w:hAnsi="Arial" w:cs="Arial"/>
                <w:b/>
                <w:bCs/>
                <w:sz w:val="18"/>
                <w:szCs w:val="18"/>
              </w:rPr>
              <w:t>4</w:t>
            </w:r>
            <w:r>
              <w:rPr>
                <w:rFonts w:ascii="Arial" w:eastAsia="Arial" w:hAnsi="Arial" w:cs="Arial"/>
                <w:sz w:val="18"/>
                <w:szCs w:val="18"/>
              </w:rPr>
              <w:t xml:space="preserve"> Enjoy and  </w:t>
            </w:r>
          </w:p>
          <w:p w14:paraId="0B052A62" w14:textId="77777777" w:rsidR="00A77B3E" w:rsidRDefault="003B552E">
            <w:pPr>
              <w:pBdr>
                <w:top w:val="nil"/>
                <w:left w:val="nil"/>
                <w:bottom w:val="nil"/>
                <w:right w:val="nil"/>
                <w:between w:val="nil"/>
                <w:bar w:val="nil"/>
              </w:pBdr>
              <w:rPr>
                <w:rFonts w:ascii="Arial" w:eastAsia="Arial" w:hAnsi="Arial" w:cs="Arial"/>
                <w:b/>
                <w:bCs/>
                <w:sz w:val="18"/>
                <w:szCs w:val="18"/>
              </w:rPr>
            </w:pPr>
            <w:r>
              <w:rPr>
                <w:rFonts w:ascii="Arial" w:eastAsia="Arial" w:hAnsi="Arial" w:cs="Arial"/>
                <w:b/>
                <w:bCs/>
                <w:sz w:val="18"/>
                <w:szCs w:val="18"/>
              </w:rPr>
              <w:t xml:space="preserve">5 </w:t>
            </w:r>
            <w:r>
              <w:rPr>
                <w:rFonts w:ascii="Arial" w:eastAsia="Arial" w:hAnsi="Arial" w:cs="Arial"/>
                <w:sz w:val="18"/>
                <w:szCs w:val="18"/>
              </w:rPr>
              <w:t>Participate.</w:t>
            </w:r>
          </w:p>
          <w:p w14:paraId="6037BAF4" w14:textId="77777777" w:rsidR="00A77B3E" w:rsidRDefault="003B552E">
            <w:pPr>
              <w:numPr>
                <w:ilvl w:val="0"/>
                <w:numId w:val="1"/>
              </w:numPr>
              <w:pBdr>
                <w:top w:val="nil"/>
                <w:left w:val="nil"/>
                <w:bottom w:val="nil"/>
                <w:right w:val="nil"/>
                <w:between w:val="nil"/>
                <w:bar w:val="nil"/>
              </w:pBdr>
              <w:tabs>
                <w:tab w:val="num" w:pos="1080"/>
              </w:tabs>
              <w:rPr>
                <w:rFonts w:ascii="Arial" w:eastAsia="Arial" w:hAnsi="Arial" w:cs="Arial"/>
                <w:b/>
                <w:bCs/>
                <w:sz w:val="18"/>
                <w:szCs w:val="18"/>
              </w:rPr>
            </w:pPr>
            <w:r>
              <w:rPr>
                <w:rFonts w:ascii="Arial" w:eastAsia="Arial" w:hAnsi="Arial" w:cs="Arial"/>
                <w:b/>
                <w:bCs/>
                <w:sz w:val="18"/>
                <w:szCs w:val="18"/>
              </w:rPr>
              <w:t>KS Level 1, 2 and 3</w:t>
            </w:r>
          </w:p>
          <w:p w14:paraId="550C1C2C"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 xml:space="preserve">1 Communication, 2 ICT, 3 Improving learning and performance, 4 Problem solving, 5 </w:t>
            </w:r>
            <w:r>
              <w:rPr>
                <w:rFonts w:ascii="Arial" w:eastAsia="Arial" w:hAnsi="Arial" w:cs="Arial"/>
                <w:sz w:val="18"/>
                <w:szCs w:val="18"/>
              </w:rPr>
              <w:t>Working with others.</w:t>
            </w:r>
          </w:p>
          <w:p w14:paraId="4CA1B5A6" w14:textId="77777777" w:rsidR="00A77B3E" w:rsidRDefault="003B552E">
            <w:pPr>
              <w:numPr>
                <w:ilvl w:val="0"/>
                <w:numId w:val="1"/>
              </w:numPr>
              <w:pBdr>
                <w:top w:val="nil"/>
                <w:left w:val="nil"/>
                <w:bottom w:val="nil"/>
                <w:right w:val="nil"/>
                <w:between w:val="nil"/>
                <w:bar w:val="nil"/>
              </w:pBdr>
              <w:tabs>
                <w:tab w:val="num" w:pos="1080"/>
              </w:tabs>
              <w:rPr>
                <w:rFonts w:ascii="Arial" w:eastAsia="Arial" w:hAnsi="Arial" w:cs="Arial"/>
                <w:b/>
                <w:bCs/>
                <w:sz w:val="18"/>
                <w:szCs w:val="18"/>
              </w:rPr>
            </w:pPr>
            <w:r>
              <w:rPr>
                <w:rFonts w:ascii="Arial" w:eastAsia="Arial" w:hAnsi="Arial" w:cs="Arial"/>
                <w:b/>
                <w:bCs/>
                <w:sz w:val="18"/>
                <w:szCs w:val="18"/>
              </w:rPr>
              <w:t>WRL</w:t>
            </w:r>
          </w:p>
          <w:p w14:paraId="72C29032"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 xml:space="preserve">1 Develop skills 2 Extend experience and understanding, </w:t>
            </w:r>
          </w:p>
          <w:p w14:paraId="2D22C7C6"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 xml:space="preserve">3 Learn how business works, 4 Awareness of employment opps, </w:t>
            </w:r>
          </w:p>
          <w:p w14:paraId="2A56C947"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5 Consider career intentions, 6 Undertake tasks and activities, 7 Learn from employment sectors, 8 Develop experi</w:t>
            </w:r>
            <w:r>
              <w:rPr>
                <w:rFonts w:ascii="Arial" w:eastAsia="Arial" w:hAnsi="Arial" w:cs="Arial"/>
                <w:sz w:val="18"/>
                <w:szCs w:val="18"/>
              </w:rPr>
              <w:t xml:space="preserve">ences, </w:t>
            </w:r>
          </w:p>
          <w:p w14:paraId="5E74742B"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9 Engage with ideas and challenges.</w:t>
            </w:r>
          </w:p>
          <w:p w14:paraId="34998B7C" w14:textId="77777777" w:rsidR="00A77B3E" w:rsidRDefault="003B552E">
            <w:pPr>
              <w:numPr>
                <w:ilvl w:val="0"/>
                <w:numId w:val="1"/>
              </w:numPr>
              <w:pBdr>
                <w:top w:val="nil"/>
                <w:left w:val="nil"/>
                <w:bottom w:val="nil"/>
                <w:right w:val="nil"/>
                <w:between w:val="nil"/>
                <w:bar w:val="nil"/>
              </w:pBdr>
              <w:tabs>
                <w:tab w:val="num" w:pos="1080"/>
              </w:tabs>
              <w:rPr>
                <w:rFonts w:ascii="Arial" w:eastAsia="Arial" w:hAnsi="Arial" w:cs="Arial"/>
                <w:b/>
                <w:bCs/>
                <w:sz w:val="18"/>
                <w:szCs w:val="18"/>
              </w:rPr>
            </w:pPr>
            <w:r>
              <w:rPr>
                <w:rFonts w:ascii="Arial" w:eastAsia="Arial" w:hAnsi="Arial" w:cs="Arial"/>
                <w:b/>
                <w:bCs/>
                <w:sz w:val="18"/>
                <w:szCs w:val="18"/>
              </w:rPr>
              <w:t>21</w:t>
            </w:r>
            <w:r>
              <w:rPr>
                <w:rFonts w:ascii="Arial" w:eastAsia="Arial" w:hAnsi="Arial" w:cs="Arial"/>
                <w:b/>
                <w:bCs/>
                <w:sz w:val="18"/>
                <w:szCs w:val="18"/>
                <w:vertAlign w:val="superscript"/>
              </w:rPr>
              <w:t>st</w:t>
            </w:r>
            <w:r>
              <w:rPr>
                <w:rFonts w:ascii="Arial" w:eastAsia="Arial" w:hAnsi="Arial" w:cs="Arial"/>
                <w:b/>
                <w:bCs/>
                <w:sz w:val="18"/>
                <w:szCs w:val="18"/>
              </w:rPr>
              <w:t xml:space="preserve"> Century Literacy</w:t>
            </w:r>
          </w:p>
          <w:p w14:paraId="0188E32D"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1 A, 2 B, 3 C 4 D, 5 E, 6 F.</w:t>
            </w:r>
          </w:p>
          <w:p w14:paraId="7B7FE1A1" w14:textId="77777777" w:rsidR="00A77B3E" w:rsidRDefault="003B552E">
            <w:pPr>
              <w:pStyle w:val="Heading3"/>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B Wider Curriculum Dimensions</w:t>
            </w:r>
          </w:p>
          <w:p w14:paraId="73FFC4BD" w14:textId="77777777" w:rsidR="00A77B3E" w:rsidRDefault="003B552E">
            <w:pPr>
              <w:pBdr>
                <w:top w:val="nil"/>
                <w:left w:val="nil"/>
                <w:bottom w:val="nil"/>
                <w:right w:val="nil"/>
                <w:between w:val="nil"/>
                <w:bar w:val="nil"/>
              </w:pBdr>
              <w:rPr>
                <w:rFonts w:ascii="Arial" w:eastAsia="Arial" w:hAnsi="Arial" w:cs="Arial"/>
                <w:b/>
                <w:bCs/>
                <w:sz w:val="18"/>
                <w:szCs w:val="18"/>
              </w:rPr>
            </w:pPr>
            <w:r>
              <w:rPr>
                <w:rFonts w:ascii="Arial" w:eastAsia="Arial" w:hAnsi="Arial" w:cs="Arial"/>
                <w:b/>
                <w:bCs/>
                <w:sz w:val="18"/>
                <w:szCs w:val="18"/>
              </w:rPr>
              <w:t>1</w:t>
            </w:r>
            <w:r>
              <w:rPr>
                <w:rFonts w:ascii="Arial" w:eastAsia="Arial" w:hAnsi="Arial" w:cs="Arial"/>
                <w:sz w:val="18"/>
                <w:szCs w:val="18"/>
              </w:rPr>
              <w:t xml:space="preserve"> Identity and cultural diversity, </w:t>
            </w:r>
            <w:r>
              <w:rPr>
                <w:rFonts w:ascii="Arial" w:eastAsia="Arial" w:hAnsi="Arial" w:cs="Arial"/>
                <w:b/>
                <w:bCs/>
                <w:sz w:val="18"/>
                <w:szCs w:val="18"/>
              </w:rPr>
              <w:t>2</w:t>
            </w:r>
            <w:r>
              <w:rPr>
                <w:rFonts w:ascii="Arial" w:eastAsia="Arial" w:hAnsi="Arial" w:cs="Arial"/>
                <w:sz w:val="18"/>
                <w:szCs w:val="18"/>
              </w:rPr>
              <w:t xml:space="preserve"> Community participation,  </w:t>
            </w:r>
          </w:p>
          <w:p w14:paraId="362B7794" w14:textId="77777777" w:rsidR="00A77B3E" w:rsidRDefault="003B552E">
            <w:pPr>
              <w:pBdr>
                <w:top w:val="nil"/>
                <w:left w:val="nil"/>
                <w:bottom w:val="nil"/>
                <w:right w:val="nil"/>
                <w:between w:val="nil"/>
                <w:bar w:val="nil"/>
              </w:pBdr>
              <w:rPr>
                <w:rFonts w:ascii="Arial" w:eastAsia="Arial" w:hAnsi="Arial" w:cs="Arial"/>
                <w:b/>
                <w:bCs/>
                <w:sz w:val="18"/>
                <w:szCs w:val="18"/>
              </w:rPr>
            </w:pPr>
            <w:r>
              <w:rPr>
                <w:rFonts w:ascii="Arial" w:eastAsia="Arial" w:hAnsi="Arial" w:cs="Arial"/>
                <w:b/>
                <w:bCs/>
                <w:sz w:val="18"/>
                <w:szCs w:val="18"/>
              </w:rPr>
              <w:t>3</w:t>
            </w:r>
            <w:r>
              <w:rPr>
                <w:rFonts w:ascii="Arial" w:eastAsia="Arial" w:hAnsi="Arial" w:cs="Arial"/>
                <w:sz w:val="18"/>
                <w:szCs w:val="18"/>
              </w:rPr>
              <w:t xml:space="preserve"> Healthy Lifestyles, </w:t>
            </w:r>
            <w:r>
              <w:rPr>
                <w:rFonts w:ascii="Arial" w:eastAsia="Arial" w:hAnsi="Arial" w:cs="Arial"/>
                <w:b/>
                <w:bCs/>
                <w:sz w:val="18"/>
                <w:szCs w:val="18"/>
              </w:rPr>
              <w:t>4</w:t>
            </w:r>
            <w:r>
              <w:rPr>
                <w:rFonts w:ascii="Arial" w:eastAsia="Arial" w:hAnsi="Arial" w:cs="Arial"/>
                <w:sz w:val="18"/>
                <w:szCs w:val="18"/>
              </w:rPr>
              <w:t xml:space="preserve"> Enterprise, </w:t>
            </w:r>
            <w:r>
              <w:rPr>
                <w:rFonts w:ascii="Arial" w:eastAsia="Arial" w:hAnsi="Arial" w:cs="Arial"/>
                <w:b/>
                <w:bCs/>
                <w:sz w:val="18"/>
                <w:szCs w:val="18"/>
              </w:rPr>
              <w:t>5</w:t>
            </w:r>
            <w:r>
              <w:rPr>
                <w:rFonts w:ascii="Arial" w:eastAsia="Arial" w:hAnsi="Arial" w:cs="Arial"/>
                <w:sz w:val="18"/>
                <w:szCs w:val="18"/>
              </w:rPr>
              <w:t xml:space="preserve"> Global dimension,  </w:t>
            </w:r>
          </w:p>
          <w:p w14:paraId="3C97386A" w14:textId="77777777" w:rsidR="00A77B3E" w:rsidRDefault="003B552E">
            <w:pPr>
              <w:pBdr>
                <w:top w:val="nil"/>
                <w:left w:val="nil"/>
                <w:bottom w:val="nil"/>
                <w:right w:val="nil"/>
                <w:between w:val="nil"/>
                <w:bar w:val="nil"/>
              </w:pBdr>
              <w:rPr>
                <w:rFonts w:ascii="Arial" w:eastAsia="Arial" w:hAnsi="Arial" w:cs="Arial"/>
                <w:b/>
                <w:bCs/>
                <w:sz w:val="18"/>
                <w:szCs w:val="18"/>
              </w:rPr>
            </w:pPr>
            <w:r>
              <w:rPr>
                <w:rFonts w:ascii="Arial" w:eastAsia="Arial" w:hAnsi="Arial" w:cs="Arial"/>
                <w:b/>
                <w:bCs/>
                <w:sz w:val="18"/>
                <w:szCs w:val="18"/>
              </w:rPr>
              <w:t xml:space="preserve">6 </w:t>
            </w:r>
            <w:r>
              <w:rPr>
                <w:rFonts w:ascii="Arial" w:eastAsia="Arial" w:hAnsi="Arial" w:cs="Arial"/>
                <w:sz w:val="18"/>
                <w:szCs w:val="18"/>
              </w:rPr>
              <w:t xml:space="preserve">Technology and Media, </w:t>
            </w:r>
            <w:r>
              <w:rPr>
                <w:rFonts w:ascii="Arial" w:eastAsia="Arial" w:hAnsi="Arial" w:cs="Arial"/>
                <w:b/>
                <w:bCs/>
                <w:sz w:val="18"/>
                <w:szCs w:val="18"/>
              </w:rPr>
              <w:t>7</w:t>
            </w:r>
            <w:r>
              <w:rPr>
                <w:rFonts w:ascii="Arial" w:eastAsia="Arial" w:hAnsi="Arial" w:cs="Arial"/>
                <w:sz w:val="18"/>
                <w:szCs w:val="18"/>
              </w:rPr>
              <w:t xml:space="preserve"> Creativity and critical thinking.</w:t>
            </w:r>
          </w:p>
          <w:p w14:paraId="105C1792" w14:textId="77777777" w:rsidR="00A77B3E" w:rsidRDefault="003B552E">
            <w:pPr>
              <w:pStyle w:val="Heading3"/>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C COL</w:t>
            </w:r>
          </w:p>
          <w:p w14:paraId="38010672" w14:textId="77777777" w:rsidR="00A77B3E" w:rsidRDefault="003B552E">
            <w:pPr>
              <w:pStyle w:val="Heading3"/>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D Prior learning</w:t>
            </w:r>
          </w:p>
          <w:p w14:paraId="1A61050E"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It is helpful if pupils have:</w:t>
            </w:r>
          </w:p>
          <w:p w14:paraId="170BA20F"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Developed an interest in and appreciation of visual culture</w:t>
            </w:r>
          </w:p>
          <w:p w14:paraId="3454E73A"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Developed their understanding of the formal elements of visual language – line, form,</w:t>
            </w:r>
            <w:r>
              <w:rPr>
                <w:rFonts w:ascii="Arial" w:eastAsia="Arial" w:hAnsi="Arial" w:cs="Arial"/>
                <w:sz w:val="18"/>
                <w:szCs w:val="18"/>
              </w:rPr>
              <w:t xml:space="preserve"> colour, tone, pattern, texture</w:t>
            </w:r>
          </w:p>
          <w:p w14:paraId="38376460"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Developed their skills in evaluating their own and others’ creative products</w:t>
            </w:r>
          </w:p>
          <w:p w14:paraId="40129B94"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Developed their ability to generate imaginative ideas based on critical research.</w:t>
            </w:r>
          </w:p>
          <w:p w14:paraId="24E75B67" w14:textId="77777777" w:rsidR="00A77B3E" w:rsidRDefault="003B552E">
            <w:pPr>
              <w:pStyle w:val="Heading3"/>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E Resources</w:t>
            </w:r>
          </w:p>
          <w:p w14:paraId="5AAA41B4"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Department website:</w:t>
            </w:r>
          </w:p>
          <w:p w14:paraId="50A77493" w14:textId="77777777" w:rsidR="00A77B3E" w:rsidRDefault="003B552E">
            <w:pPr>
              <w:pBdr>
                <w:top w:val="nil"/>
                <w:left w:val="nil"/>
                <w:bottom w:val="nil"/>
                <w:right w:val="nil"/>
                <w:between w:val="nil"/>
                <w:bar w:val="nil"/>
              </w:pBdr>
              <w:rPr>
                <w:rFonts w:ascii="Arial" w:eastAsia="Arial" w:hAnsi="Arial" w:cs="Arial"/>
                <w:color w:val="0000FF"/>
                <w:sz w:val="18"/>
                <w:szCs w:val="18"/>
                <w:u w:val="single"/>
              </w:rPr>
            </w:pPr>
            <w:hyperlink r:id="rId6" w:history="1">
              <w:r>
                <w:rPr>
                  <w:rFonts w:ascii="Arial" w:eastAsia="Arial" w:hAnsi="Arial" w:cs="Arial"/>
                  <w:color w:val="0000FF"/>
                  <w:sz w:val="18"/>
                  <w:szCs w:val="18"/>
                  <w:u w:val="single"/>
                </w:rPr>
                <w:t>http</w:t>
              </w:r>
            </w:hyperlink>
            <w:hyperlink r:id="rId7" w:history="1">
              <w:r>
                <w:rPr>
                  <w:rFonts w:ascii="Arial" w:eastAsia="Arial" w:hAnsi="Arial" w:cs="Arial"/>
                  <w:color w:val="0000FF"/>
                  <w:sz w:val="18"/>
                  <w:szCs w:val="18"/>
                  <w:u w:val="single"/>
                </w:rPr>
                <w:t>://</w:t>
              </w:r>
            </w:hyperlink>
            <w:hyperlink r:id="rId8" w:history="1">
              <w:r>
                <w:rPr>
                  <w:rFonts w:ascii="Arial" w:eastAsia="Arial" w:hAnsi="Arial" w:cs="Arial"/>
                  <w:color w:val="0000FF"/>
                  <w:sz w:val="18"/>
                  <w:szCs w:val="18"/>
                  <w:u w:val="single"/>
                </w:rPr>
                <w:t>tallisphotography</w:t>
              </w:r>
            </w:hyperlink>
            <w:hyperlink r:id="rId9" w:history="1">
              <w:r>
                <w:rPr>
                  <w:rFonts w:ascii="Arial" w:eastAsia="Arial" w:hAnsi="Arial" w:cs="Arial"/>
                  <w:color w:val="0000FF"/>
                  <w:sz w:val="18"/>
                  <w:szCs w:val="18"/>
                  <w:u w:val="single"/>
                </w:rPr>
                <w:t>.</w:t>
              </w:r>
            </w:hyperlink>
            <w:hyperlink r:id="rId10" w:history="1">
              <w:r>
                <w:rPr>
                  <w:rFonts w:ascii="Arial" w:eastAsia="Arial" w:hAnsi="Arial" w:cs="Arial"/>
                  <w:color w:val="0000FF"/>
                  <w:sz w:val="18"/>
                  <w:szCs w:val="18"/>
                  <w:u w:val="single"/>
                </w:rPr>
                <w:t>weebly</w:t>
              </w:r>
            </w:hyperlink>
            <w:hyperlink r:id="rId11" w:history="1">
              <w:r>
                <w:rPr>
                  <w:rFonts w:ascii="Arial" w:eastAsia="Arial" w:hAnsi="Arial" w:cs="Arial"/>
                  <w:color w:val="0000FF"/>
                  <w:sz w:val="18"/>
                  <w:szCs w:val="18"/>
                  <w:u w:val="single"/>
                </w:rPr>
                <w:t>.</w:t>
              </w:r>
            </w:hyperlink>
            <w:hyperlink r:id="rId12" w:history="1">
              <w:r>
                <w:rPr>
                  <w:rFonts w:ascii="Arial" w:eastAsia="Arial" w:hAnsi="Arial" w:cs="Arial"/>
                  <w:color w:val="0000FF"/>
                  <w:sz w:val="18"/>
                  <w:szCs w:val="18"/>
                  <w:u w:val="single"/>
                </w:rPr>
                <w:t>com</w:t>
              </w:r>
            </w:hyperlink>
          </w:p>
          <w:p w14:paraId="4330119B"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Department blog:</w:t>
            </w:r>
          </w:p>
          <w:p w14:paraId="262037DC" w14:textId="77777777" w:rsidR="00A77B3E" w:rsidRDefault="003B552E">
            <w:pPr>
              <w:pBdr>
                <w:top w:val="nil"/>
                <w:left w:val="nil"/>
                <w:bottom w:val="nil"/>
                <w:right w:val="nil"/>
                <w:between w:val="nil"/>
                <w:bar w:val="nil"/>
              </w:pBdr>
              <w:rPr>
                <w:rFonts w:ascii="Arial" w:eastAsia="Arial" w:hAnsi="Arial" w:cs="Arial"/>
                <w:color w:val="0000FF"/>
                <w:sz w:val="18"/>
                <w:szCs w:val="18"/>
                <w:u w:val="single"/>
              </w:rPr>
            </w:pPr>
            <w:hyperlink r:id="rId13" w:history="1">
              <w:r>
                <w:rPr>
                  <w:rFonts w:ascii="Arial" w:eastAsia="Arial" w:hAnsi="Arial" w:cs="Arial"/>
                  <w:color w:val="0000FF"/>
                  <w:sz w:val="18"/>
                  <w:szCs w:val="18"/>
                  <w:u w:val="single"/>
                </w:rPr>
                <w:t>http</w:t>
              </w:r>
            </w:hyperlink>
            <w:hyperlink r:id="rId14" w:history="1">
              <w:r>
                <w:rPr>
                  <w:rFonts w:ascii="Arial" w:eastAsia="Arial" w:hAnsi="Arial" w:cs="Arial"/>
                  <w:color w:val="0000FF"/>
                  <w:sz w:val="18"/>
                  <w:szCs w:val="18"/>
                  <w:u w:val="single"/>
                </w:rPr>
                <w:t>://</w:t>
              </w:r>
            </w:hyperlink>
            <w:hyperlink r:id="rId15" w:history="1">
              <w:r>
                <w:rPr>
                  <w:rFonts w:ascii="Arial" w:eastAsia="Arial" w:hAnsi="Arial" w:cs="Arial"/>
                  <w:color w:val="0000FF"/>
                  <w:sz w:val="18"/>
                  <w:szCs w:val="18"/>
                  <w:u w:val="single"/>
                </w:rPr>
                <w:t>tallisphoto</w:t>
              </w:r>
            </w:hyperlink>
            <w:hyperlink r:id="rId16" w:history="1">
              <w:r>
                <w:rPr>
                  <w:rFonts w:ascii="Arial" w:eastAsia="Arial" w:hAnsi="Arial" w:cs="Arial"/>
                  <w:color w:val="0000FF"/>
                  <w:sz w:val="18"/>
                  <w:szCs w:val="18"/>
                  <w:u w:val="single"/>
                </w:rPr>
                <w:t>.</w:t>
              </w:r>
            </w:hyperlink>
            <w:hyperlink r:id="rId17" w:history="1">
              <w:r>
                <w:rPr>
                  <w:rFonts w:ascii="Arial" w:eastAsia="Arial" w:hAnsi="Arial" w:cs="Arial"/>
                  <w:color w:val="0000FF"/>
                  <w:sz w:val="18"/>
                  <w:szCs w:val="18"/>
                  <w:u w:val="single"/>
                </w:rPr>
                <w:t>tumblr</w:t>
              </w:r>
            </w:hyperlink>
            <w:hyperlink r:id="rId18" w:history="1">
              <w:r>
                <w:rPr>
                  <w:rFonts w:ascii="Arial" w:eastAsia="Arial" w:hAnsi="Arial" w:cs="Arial"/>
                  <w:color w:val="0000FF"/>
                  <w:sz w:val="18"/>
                  <w:szCs w:val="18"/>
                  <w:u w:val="single"/>
                </w:rPr>
                <w:t>.</w:t>
              </w:r>
            </w:hyperlink>
            <w:hyperlink r:id="rId19" w:history="1">
              <w:r>
                <w:rPr>
                  <w:rFonts w:ascii="Arial" w:eastAsia="Arial" w:hAnsi="Arial" w:cs="Arial"/>
                  <w:color w:val="0000FF"/>
                  <w:sz w:val="18"/>
                  <w:szCs w:val="18"/>
                  <w:u w:val="single"/>
                </w:rPr>
                <w:t>com</w:t>
              </w:r>
            </w:hyperlink>
          </w:p>
          <w:p w14:paraId="3D0BB083"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lastRenderedPageBreak/>
              <w:t>Department Flickr site:</w:t>
            </w:r>
          </w:p>
          <w:p w14:paraId="047F7746" w14:textId="77777777" w:rsidR="00A77B3E" w:rsidRDefault="003B552E">
            <w:pPr>
              <w:pBdr>
                <w:top w:val="nil"/>
                <w:left w:val="nil"/>
                <w:bottom w:val="nil"/>
                <w:right w:val="nil"/>
                <w:between w:val="nil"/>
                <w:bar w:val="nil"/>
              </w:pBdr>
              <w:rPr>
                <w:rFonts w:ascii="Arial" w:eastAsia="Arial" w:hAnsi="Arial" w:cs="Arial"/>
                <w:color w:val="0000FF"/>
                <w:sz w:val="18"/>
                <w:szCs w:val="18"/>
                <w:u w:val="single"/>
              </w:rPr>
            </w:pPr>
            <w:hyperlink r:id="rId20" w:history="1">
              <w:r>
                <w:rPr>
                  <w:rFonts w:ascii="Arial" w:eastAsia="Arial" w:hAnsi="Arial" w:cs="Arial"/>
                  <w:color w:val="0000FF"/>
                  <w:sz w:val="18"/>
                  <w:szCs w:val="18"/>
                  <w:u w:val="single"/>
                </w:rPr>
                <w:t>http</w:t>
              </w:r>
            </w:hyperlink>
            <w:hyperlink r:id="rId21" w:history="1">
              <w:r>
                <w:rPr>
                  <w:rFonts w:ascii="Arial" w:eastAsia="Arial" w:hAnsi="Arial" w:cs="Arial"/>
                  <w:color w:val="0000FF"/>
                  <w:sz w:val="18"/>
                  <w:szCs w:val="18"/>
                  <w:u w:val="single"/>
                </w:rPr>
                <w:t>://</w:t>
              </w:r>
            </w:hyperlink>
            <w:hyperlink r:id="rId22" w:history="1">
              <w:r>
                <w:rPr>
                  <w:rFonts w:ascii="Arial" w:eastAsia="Arial" w:hAnsi="Arial" w:cs="Arial"/>
                  <w:color w:val="0000FF"/>
                  <w:sz w:val="18"/>
                  <w:szCs w:val="18"/>
                  <w:u w:val="single"/>
                </w:rPr>
                <w:t>www</w:t>
              </w:r>
            </w:hyperlink>
            <w:hyperlink r:id="rId23" w:history="1">
              <w:r>
                <w:rPr>
                  <w:rFonts w:ascii="Arial" w:eastAsia="Arial" w:hAnsi="Arial" w:cs="Arial"/>
                  <w:color w:val="0000FF"/>
                  <w:sz w:val="18"/>
                  <w:szCs w:val="18"/>
                  <w:u w:val="single"/>
                </w:rPr>
                <w:t>.</w:t>
              </w:r>
            </w:hyperlink>
            <w:hyperlink r:id="rId24" w:history="1">
              <w:r>
                <w:rPr>
                  <w:rFonts w:ascii="Arial" w:eastAsia="Arial" w:hAnsi="Arial" w:cs="Arial"/>
                  <w:color w:val="0000FF"/>
                  <w:sz w:val="18"/>
                  <w:szCs w:val="18"/>
                  <w:u w:val="single"/>
                </w:rPr>
                <w:t>flickr</w:t>
              </w:r>
            </w:hyperlink>
            <w:hyperlink r:id="rId25" w:history="1">
              <w:r>
                <w:rPr>
                  <w:rFonts w:ascii="Arial" w:eastAsia="Arial" w:hAnsi="Arial" w:cs="Arial"/>
                  <w:color w:val="0000FF"/>
                  <w:sz w:val="18"/>
                  <w:szCs w:val="18"/>
                  <w:u w:val="single"/>
                </w:rPr>
                <w:t>.</w:t>
              </w:r>
            </w:hyperlink>
            <w:hyperlink r:id="rId26" w:history="1">
              <w:r>
                <w:rPr>
                  <w:rFonts w:ascii="Arial" w:eastAsia="Arial" w:hAnsi="Arial" w:cs="Arial"/>
                  <w:color w:val="0000FF"/>
                  <w:sz w:val="18"/>
                  <w:szCs w:val="18"/>
                  <w:u w:val="single"/>
                </w:rPr>
                <w:t>com</w:t>
              </w:r>
            </w:hyperlink>
            <w:hyperlink r:id="rId27" w:history="1">
              <w:r>
                <w:rPr>
                  <w:rFonts w:ascii="Arial" w:eastAsia="Arial" w:hAnsi="Arial" w:cs="Arial"/>
                  <w:color w:val="0000FF"/>
                  <w:sz w:val="18"/>
                  <w:szCs w:val="18"/>
                  <w:u w:val="single"/>
                </w:rPr>
                <w:t>/</w:t>
              </w:r>
            </w:hyperlink>
            <w:hyperlink r:id="rId28" w:history="1">
              <w:r>
                <w:rPr>
                  <w:rFonts w:ascii="Arial" w:eastAsia="Arial" w:hAnsi="Arial" w:cs="Arial"/>
                  <w:color w:val="0000FF"/>
                  <w:sz w:val="18"/>
                  <w:szCs w:val="18"/>
                  <w:u w:val="single"/>
                </w:rPr>
                <w:t>photos</w:t>
              </w:r>
            </w:hyperlink>
            <w:hyperlink r:id="rId29" w:history="1">
              <w:r>
                <w:rPr>
                  <w:rFonts w:ascii="Arial" w:eastAsia="Arial" w:hAnsi="Arial" w:cs="Arial"/>
                  <w:color w:val="0000FF"/>
                  <w:sz w:val="18"/>
                  <w:szCs w:val="18"/>
                  <w:u w:val="single"/>
                </w:rPr>
                <w:t>/</w:t>
              </w:r>
            </w:hyperlink>
            <w:hyperlink r:id="rId30" w:history="1">
              <w:r>
                <w:rPr>
                  <w:rFonts w:ascii="Arial" w:eastAsia="Arial" w:hAnsi="Arial" w:cs="Arial"/>
                  <w:color w:val="0000FF"/>
                  <w:sz w:val="18"/>
                  <w:szCs w:val="18"/>
                  <w:u w:val="single"/>
                </w:rPr>
                <w:t>tallisphoto</w:t>
              </w:r>
            </w:hyperlink>
          </w:p>
          <w:p w14:paraId="290F5833" w14:textId="77777777" w:rsidR="00A77B3E" w:rsidRDefault="003B552E">
            <w:pPr>
              <w:pBdr>
                <w:top w:val="nil"/>
                <w:left w:val="nil"/>
                <w:bottom w:val="nil"/>
                <w:right w:val="nil"/>
                <w:between w:val="nil"/>
                <w:bar w:val="nil"/>
              </w:pBdr>
              <w:rPr>
                <w:rFonts w:ascii="Arial" w:eastAsia="Arial" w:hAnsi="Arial" w:cs="Arial"/>
                <w:color w:val="0000FF"/>
                <w:sz w:val="18"/>
                <w:szCs w:val="18"/>
                <w:u w:val="single"/>
              </w:rPr>
            </w:pPr>
          </w:p>
        </w:tc>
      </w:tr>
    </w:tbl>
    <w:p w14:paraId="355BC4C9" w14:textId="77777777" w:rsidR="00A77B3E" w:rsidRDefault="003B552E">
      <w:pPr>
        <w:pBdr>
          <w:top w:val="nil"/>
          <w:left w:val="nil"/>
          <w:bottom w:val="nil"/>
          <w:right w:val="nil"/>
          <w:between w:val="nil"/>
          <w:bar w:val="nil"/>
        </w:pBdr>
      </w:pPr>
    </w:p>
    <w:p w14:paraId="1C9931CE" w14:textId="77777777" w:rsidR="00A77B3E" w:rsidRDefault="003B552E">
      <w:pPr>
        <w:pageBreakBefore/>
        <w:pBdr>
          <w:top w:val="nil"/>
          <w:left w:val="nil"/>
          <w:bottom w:val="nil"/>
          <w:right w:val="nil"/>
          <w:between w:val="nil"/>
          <w:bar w:val="nil"/>
        </w:pBdr>
        <w:rPr>
          <w:rFonts w:ascii="Arial" w:eastAsia="Arial" w:hAnsi="Arial" w:cs="Arial"/>
          <w:color w:val="0000FF"/>
          <w:sz w:val="18"/>
          <w:szCs w:val="18"/>
          <w:u w:val="single"/>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4602"/>
        <w:gridCol w:w="4184"/>
        <w:gridCol w:w="2167"/>
      </w:tblGrid>
      <w:tr w:rsidR="00B126EC" w14:paraId="7B635460"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187D0F" w14:textId="77777777" w:rsidR="00A77B3E" w:rsidRDefault="003B552E">
            <w:pPr>
              <w:pStyle w:val="Heading1"/>
              <w:pBdr>
                <w:top w:val="nil"/>
                <w:left w:val="nil"/>
                <w:bottom w:val="nil"/>
                <w:right w:val="nil"/>
                <w:between w:val="nil"/>
                <w:bar w:val="nil"/>
              </w:pBdr>
            </w:pPr>
            <w:r>
              <w:rPr>
                <w:rFonts w:ascii="Arial" w:eastAsia="Arial" w:hAnsi="Arial" w:cs="Arial"/>
                <w:sz w:val="22"/>
                <w:szCs w:val="22"/>
                <w:u w:val="single"/>
              </w:rPr>
              <w:t>Lesson titles and Learning objectives</w:t>
            </w:r>
          </w:p>
          <w:p w14:paraId="12827E65" w14:textId="77777777" w:rsidR="00A77B3E" w:rsidRDefault="003B552E">
            <w:pPr>
              <w:pBdr>
                <w:top w:val="nil"/>
                <w:left w:val="nil"/>
                <w:bottom w:val="nil"/>
                <w:right w:val="nil"/>
                <w:between w:val="nil"/>
                <w:bar w:val="nil"/>
              </w:pBdr>
              <w:rPr>
                <w:rFonts w:ascii="Arial" w:eastAsia="Arial" w:hAnsi="Arial" w:cs="Arial"/>
                <w:b/>
                <w:bCs/>
                <w:sz w:val="22"/>
                <w:szCs w:val="22"/>
              </w:rPr>
            </w:pPr>
            <w:r>
              <w:rPr>
                <w:rFonts w:ascii="Arial" w:eastAsia="Arial" w:hAnsi="Arial" w:cs="Arial"/>
                <w:b/>
                <w:bCs/>
                <w:sz w:val="22"/>
                <w:szCs w:val="22"/>
              </w:rPr>
              <w:t>Pupils should learn:</w:t>
            </w:r>
          </w:p>
        </w:tc>
        <w:tc>
          <w:tcPr>
            <w:tcW w:w="0" w:type="auto"/>
            <w:tcBorders>
              <w:top w:val="single" w:sz="8" w:space="0" w:color="000000"/>
              <w:left w:val="single" w:sz="8" w:space="0" w:color="000000"/>
              <w:bottom w:val="single" w:sz="8" w:space="0" w:color="000000"/>
              <w:right w:val="single" w:sz="8" w:space="0" w:color="000000"/>
            </w:tcBorders>
            <w:shd w:val="solid" w:color="B3B3B3" w:fill="B3B3B3"/>
            <w:tcMar>
              <w:top w:w="0" w:type="dxa"/>
              <w:left w:w="0" w:type="dxa"/>
              <w:bottom w:w="0" w:type="dxa"/>
              <w:right w:w="0" w:type="dxa"/>
            </w:tcMar>
          </w:tcPr>
          <w:p w14:paraId="3337A948" w14:textId="77777777" w:rsidR="00A77B3E" w:rsidRDefault="003B552E">
            <w:pPr>
              <w:pStyle w:val="Heading2"/>
              <w:pBdr>
                <w:top w:val="nil"/>
                <w:left w:val="nil"/>
                <w:bottom w:val="nil"/>
                <w:right w:val="nil"/>
                <w:between w:val="nil"/>
                <w:bar w:val="nil"/>
              </w:pBdr>
            </w:pPr>
            <w:r>
              <w:rPr>
                <w:rFonts w:ascii="Arial" w:eastAsia="Arial" w:hAnsi="Arial" w:cs="Arial"/>
                <w:b/>
                <w:bCs/>
                <w:sz w:val="22"/>
                <w:szCs w:val="22"/>
              </w:rPr>
              <w:t>Teaching activities</w:t>
            </w: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7965F8A8" w14:textId="77777777" w:rsidR="00A77B3E" w:rsidRDefault="003B552E">
            <w:pPr>
              <w:pStyle w:val="Heading2"/>
              <w:pBdr>
                <w:top w:val="nil"/>
                <w:left w:val="nil"/>
                <w:bottom w:val="nil"/>
                <w:right w:val="nil"/>
                <w:between w:val="nil"/>
                <w:bar w:val="nil"/>
              </w:pBdr>
            </w:pPr>
            <w:r>
              <w:rPr>
                <w:rFonts w:ascii="Arial" w:eastAsia="Arial" w:hAnsi="Arial" w:cs="Arial"/>
                <w:b/>
                <w:bCs/>
                <w:sz w:val="22"/>
                <w:szCs w:val="22"/>
              </w:rPr>
              <w:t>Learning outcomes</w:t>
            </w:r>
          </w:p>
          <w:p w14:paraId="58014C80" w14:textId="77777777" w:rsidR="00A77B3E" w:rsidRDefault="003B552E">
            <w:pPr>
              <w:pBdr>
                <w:top w:val="nil"/>
                <w:left w:val="nil"/>
                <w:bottom w:val="nil"/>
                <w:right w:val="nil"/>
                <w:between w:val="nil"/>
                <w:bar w:val="nil"/>
              </w:pBdr>
              <w:rPr>
                <w:rFonts w:ascii="Arial" w:eastAsia="Arial" w:hAnsi="Arial" w:cs="Arial"/>
                <w:b/>
                <w:bCs/>
                <w:sz w:val="22"/>
                <w:szCs w:val="22"/>
              </w:rPr>
            </w:pPr>
            <w:r>
              <w:rPr>
                <w:rFonts w:ascii="Arial" w:eastAsia="Arial" w:hAnsi="Arial" w:cs="Arial"/>
                <w:b/>
                <w:bCs/>
                <w:sz w:val="22"/>
                <w:szCs w:val="22"/>
              </w:rPr>
              <w:t>Pupils: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E0B3ED" w14:textId="77777777" w:rsidR="00A77B3E" w:rsidRDefault="003B552E">
            <w:pPr>
              <w:pBdr>
                <w:top w:val="nil"/>
                <w:left w:val="nil"/>
                <w:bottom w:val="nil"/>
                <w:right w:val="nil"/>
                <w:between w:val="nil"/>
                <w:bar w:val="nil"/>
              </w:pBdr>
            </w:pPr>
            <w:r>
              <w:rPr>
                <w:rFonts w:ascii="Arial" w:eastAsia="Arial" w:hAnsi="Arial" w:cs="Arial"/>
                <w:b/>
                <w:bCs/>
                <w:sz w:val="22"/>
                <w:szCs w:val="22"/>
                <w:u w:val="single"/>
              </w:rPr>
              <w:t>CCF and COL</w:t>
            </w:r>
          </w:p>
        </w:tc>
      </w:tr>
      <w:tr w:rsidR="00B126EC" w14:paraId="18D92FFA"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A8D971" w14:textId="77777777" w:rsidR="00A77B3E" w:rsidRDefault="003B552E">
            <w:pPr>
              <w:pBdr>
                <w:top w:val="nil"/>
                <w:left w:val="nil"/>
                <w:bottom w:val="nil"/>
                <w:right w:val="nil"/>
                <w:between w:val="nil"/>
                <w:bar w:val="nil"/>
              </w:pBdr>
            </w:pPr>
            <w:r>
              <w:rPr>
                <w:rFonts w:ascii="Arial" w:eastAsia="Arial" w:hAnsi="Arial" w:cs="Arial"/>
                <w:sz w:val="18"/>
                <w:szCs w:val="18"/>
              </w:rPr>
              <w:t>Section 1: 7 weeks</w:t>
            </w:r>
          </w:p>
          <w:p w14:paraId="64AA938C" w14:textId="77777777" w:rsidR="00A77B3E" w:rsidRDefault="003B552E">
            <w:pPr>
              <w:pBdr>
                <w:top w:val="nil"/>
                <w:left w:val="nil"/>
                <w:bottom w:val="nil"/>
                <w:right w:val="nil"/>
                <w:between w:val="nil"/>
                <w:bar w:val="nil"/>
              </w:pBdr>
              <w:rPr>
                <w:rFonts w:ascii="Arial" w:eastAsia="Arial" w:hAnsi="Arial" w:cs="Arial"/>
                <w:b/>
                <w:bCs/>
                <w:i/>
                <w:iCs/>
                <w:sz w:val="18"/>
                <w:szCs w:val="18"/>
              </w:rPr>
            </w:pPr>
            <w:r>
              <w:rPr>
                <w:rFonts w:ascii="Arial" w:eastAsia="Arial" w:hAnsi="Arial" w:cs="Arial"/>
                <w:b/>
                <w:bCs/>
                <w:i/>
                <w:iCs/>
                <w:sz w:val="18"/>
                <w:szCs w:val="18"/>
              </w:rPr>
              <w:t>What are the basic elements of photographic images?</w:t>
            </w:r>
          </w:p>
          <w:p w14:paraId="7EEB5758" w14:textId="77777777" w:rsidR="00A77B3E" w:rsidRDefault="003B552E">
            <w:pPr>
              <w:pBdr>
                <w:top w:val="nil"/>
                <w:left w:val="nil"/>
                <w:bottom w:val="nil"/>
                <w:right w:val="nil"/>
                <w:between w:val="nil"/>
                <w:bar w:val="nil"/>
              </w:pBdr>
              <w:rPr>
                <w:rFonts w:ascii="Arial" w:eastAsia="Arial" w:hAnsi="Arial" w:cs="Arial"/>
                <w:b/>
                <w:bCs/>
                <w:i/>
                <w:iCs/>
                <w:sz w:val="18"/>
                <w:szCs w:val="18"/>
              </w:rPr>
            </w:pPr>
          </w:p>
          <w:p w14:paraId="2582C3FB"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Introduction to photography:</w:t>
            </w:r>
          </w:p>
          <w:p w14:paraId="24A53526" w14:textId="77777777" w:rsidR="00A77B3E" w:rsidRDefault="003B552E">
            <w:pPr>
              <w:numPr>
                <w:ilvl w:val="0"/>
                <w:numId w:val="2"/>
              </w:numPr>
              <w:pBdr>
                <w:top w:val="nil"/>
                <w:left w:val="nil"/>
                <w:bottom w:val="nil"/>
                <w:right w:val="nil"/>
                <w:between w:val="nil"/>
                <w:bar w:val="nil"/>
              </w:pBdr>
              <w:tabs>
                <w:tab w:val="num" w:pos="720"/>
              </w:tabs>
              <w:rPr>
                <w:rFonts w:ascii="Arial" w:eastAsia="Arial" w:hAnsi="Arial" w:cs="Arial"/>
                <w:sz w:val="18"/>
                <w:szCs w:val="18"/>
              </w:rPr>
            </w:pPr>
            <w:r>
              <w:rPr>
                <w:rFonts w:ascii="Arial" w:eastAsia="Arial" w:hAnsi="Arial" w:cs="Arial"/>
                <w:sz w:val="18"/>
                <w:szCs w:val="18"/>
              </w:rPr>
              <w:t>The camera obscura</w:t>
            </w:r>
          </w:p>
          <w:p w14:paraId="70F4B8C9" w14:textId="77777777" w:rsidR="00A77B3E" w:rsidRDefault="003B552E">
            <w:pPr>
              <w:numPr>
                <w:ilvl w:val="0"/>
                <w:numId w:val="2"/>
              </w:numPr>
              <w:pBdr>
                <w:top w:val="nil"/>
                <w:left w:val="nil"/>
                <w:bottom w:val="nil"/>
                <w:right w:val="nil"/>
                <w:between w:val="nil"/>
                <w:bar w:val="nil"/>
              </w:pBdr>
              <w:tabs>
                <w:tab w:val="num" w:pos="720"/>
              </w:tabs>
              <w:rPr>
                <w:rFonts w:ascii="Arial" w:eastAsia="Arial" w:hAnsi="Arial" w:cs="Arial"/>
                <w:sz w:val="18"/>
                <w:szCs w:val="18"/>
              </w:rPr>
            </w:pPr>
            <w:r>
              <w:rPr>
                <w:rFonts w:ascii="Arial" w:eastAsia="Arial" w:hAnsi="Arial" w:cs="Arial"/>
                <w:sz w:val="18"/>
                <w:szCs w:val="18"/>
              </w:rPr>
              <w:t>The darkroom</w:t>
            </w:r>
          </w:p>
          <w:p w14:paraId="7761E9E2" w14:textId="77777777" w:rsidR="00A77B3E" w:rsidRDefault="003B552E">
            <w:pPr>
              <w:numPr>
                <w:ilvl w:val="0"/>
                <w:numId w:val="2"/>
              </w:numPr>
              <w:pBdr>
                <w:top w:val="nil"/>
                <w:left w:val="nil"/>
                <w:bottom w:val="nil"/>
                <w:right w:val="nil"/>
                <w:between w:val="nil"/>
                <w:bar w:val="nil"/>
              </w:pBdr>
              <w:tabs>
                <w:tab w:val="num" w:pos="720"/>
              </w:tabs>
              <w:rPr>
                <w:rFonts w:ascii="Arial" w:eastAsia="Arial" w:hAnsi="Arial" w:cs="Arial"/>
                <w:sz w:val="18"/>
                <w:szCs w:val="18"/>
              </w:rPr>
            </w:pPr>
            <w:r>
              <w:rPr>
                <w:rFonts w:ascii="Arial" w:eastAsia="Arial" w:hAnsi="Arial" w:cs="Arial"/>
                <w:sz w:val="18"/>
                <w:szCs w:val="18"/>
              </w:rPr>
              <w:t>Cameraless photography: Cyanoptypes, Photograms</w:t>
            </w:r>
          </w:p>
          <w:p w14:paraId="02566E7A" w14:textId="77777777" w:rsidR="00A77B3E" w:rsidRDefault="003B552E">
            <w:pPr>
              <w:numPr>
                <w:ilvl w:val="0"/>
                <w:numId w:val="2"/>
              </w:numPr>
              <w:pBdr>
                <w:top w:val="nil"/>
                <w:left w:val="nil"/>
                <w:bottom w:val="nil"/>
                <w:right w:val="nil"/>
                <w:between w:val="nil"/>
                <w:bar w:val="nil"/>
              </w:pBdr>
              <w:tabs>
                <w:tab w:val="num" w:pos="720"/>
              </w:tabs>
              <w:rPr>
                <w:rFonts w:ascii="Arial" w:eastAsia="Arial" w:hAnsi="Arial" w:cs="Arial"/>
                <w:sz w:val="18"/>
                <w:szCs w:val="18"/>
              </w:rPr>
            </w:pPr>
            <w:r>
              <w:rPr>
                <w:rFonts w:ascii="Arial" w:eastAsia="Arial" w:hAnsi="Arial" w:cs="Arial"/>
                <w:sz w:val="18"/>
                <w:szCs w:val="18"/>
              </w:rPr>
              <w:t>Critical analysis</w:t>
            </w:r>
          </w:p>
          <w:p w14:paraId="48D8FD09" w14:textId="77777777" w:rsidR="00A77B3E" w:rsidRDefault="003B552E">
            <w:pPr>
              <w:numPr>
                <w:ilvl w:val="0"/>
                <w:numId w:val="2"/>
              </w:numPr>
              <w:pBdr>
                <w:top w:val="nil"/>
                <w:left w:val="nil"/>
                <w:bottom w:val="nil"/>
                <w:right w:val="nil"/>
                <w:between w:val="nil"/>
                <w:bar w:val="nil"/>
              </w:pBdr>
              <w:tabs>
                <w:tab w:val="num" w:pos="720"/>
              </w:tabs>
              <w:rPr>
                <w:rFonts w:ascii="Arial" w:eastAsia="Arial" w:hAnsi="Arial" w:cs="Arial"/>
                <w:sz w:val="18"/>
                <w:szCs w:val="18"/>
              </w:rPr>
            </w:pPr>
            <w:r>
              <w:rPr>
                <w:rFonts w:ascii="Arial" w:eastAsia="Arial" w:hAnsi="Arial" w:cs="Arial"/>
                <w:sz w:val="18"/>
                <w:szCs w:val="18"/>
              </w:rPr>
              <w:t xml:space="preserve">Documentation </w:t>
            </w:r>
            <w:r>
              <w:rPr>
                <w:rFonts w:ascii="Arial" w:eastAsia="Arial" w:hAnsi="Arial" w:cs="Arial"/>
                <w:sz w:val="18"/>
                <w:szCs w:val="18"/>
              </w:rPr>
              <w:t>strategies (e.g. visual diary, blog, website)</w:t>
            </w:r>
          </w:p>
          <w:p w14:paraId="47701D62" w14:textId="77777777" w:rsidR="00A77B3E" w:rsidRDefault="003B552E">
            <w:pPr>
              <w:numPr>
                <w:ilvl w:val="0"/>
                <w:numId w:val="2"/>
              </w:numPr>
              <w:pBdr>
                <w:top w:val="nil"/>
                <w:left w:val="nil"/>
                <w:bottom w:val="nil"/>
                <w:right w:val="nil"/>
                <w:between w:val="nil"/>
                <w:bar w:val="nil"/>
              </w:pBdr>
              <w:tabs>
                <w:tab w:val="num" w:pos="720"/>
              </w:tabs>
              <w:rPr>
                <w:rFonts w:ascii="Arial" w:eastAsia="Arial" w:hAnsi="Arial" w:cs="Arial"/>
                <w:sz w:val="18"/>
                <w:szCs w:val="18"/>
              </w:rPr>
            </w:pPr>
            <w:r>
              <w:rPr>
                <w:rFonts w:ascii="Arial" w:eastAsia="Arial" w:hAnsi="Arial" w:cs="Arial"/>
                <w:sz w:val="18"/>
                <w:szCs w:val="18"/>
              </w:rPr>
              <w:t>Personal response</w:t>
            </w:r>
          </w:p>
          <w:p w14:paraId="332424A6"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AF 1, 2, 3 and 4</w:t>
            </w:r>
          </w:p>
          <w:p w14:paraId="0C9ECB4D" w14:textId="77777777" w:rsidR="00A77B3E" w:rsidRDefault="003B552E">
            <w:pPr>
              <w:pBdr>
                <w:top w:val="nil"/>
                <w:left w:val="nil"/>
                <w:bottom w:val="nil"/>
                <w:right w:val="nil"/>
                <w:between w:val="nil"/>
                <w:bar w:val="nil"/>
              </w:pBdr>
              <w:ind w:left="720"/>
              <w:rPr>
                <w:rFonts w:ascii="Arial" w:eastAsia="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shd w:val="solid" w:color="B3B3B3" w:fill="B3B3B3"/>
            <w:tcMar>
              <w:top w:w="0" w:type="dxa"/>
              <w:left w:w="0" w:type="dxa"/>
              <w:bottom w:w="0" w:type="dxa"/>
              <w:right w:w="0" w:type="dxa"/>
            </w:tcMar>
          </w:tcPr>
          <w:p w14:paraId="42E9F807" w14:textId="77777777" w:rsidR="00A77B3E" w:rsidRDefault="003B552E">
            <w:pPr>
              <w:pBdr>
                <w:top w:val="nil"/>
                <w:left w:val="nil"/>
                <w:bottom w:val="nil"/>
                <w:right w:val="nil"/>
                <w:between w:val="nil"/>
                <w:bar w:val="nil"/>
              </w:pBdr>
              <w:ind w:left="-184"/>
            </w:pPr>
          </w:p>
          <w:p w14:paraId="24DD0115" w14:textId="77777777" w:rsidR="00A77B3E" w:rsidRDefault="003B552E">
            <w:pPr>
              <w:numPr>
                <w:ilvl w:val="0"/>
                <w:numId w:val="3"/>
              </w:numPr>
              <w:pBdr>
                <w:top w:val="nil"/>
                <w:left w:val="nil"/>
                <w:bottom w:val="nil"/>
                <w:right w:val="nil"/>
                <w:between w:val="nil"/>
                <w:bar w:val="nil"/>
              </w:pBdr>
              <w:tabs>
                <w:tab w:val="num" w:pos="317"/>
              </w:tabs>
              <w:ind w:left="317" w:hanging="284"/>
              <w:rPr>
                <w:rFonts w:ascii="Arial" w:eastAsia="Arial" w:hAnsi="Arial" w:cs="Arial"/>
                <w:sz w:val="18"/>
                <w:szCs w:val="18"/>
              </w:rPr>
            </w:pPr>
            <w:r>
              <w:rPr>
                <w:rFonts w:ascii="Arial" w:eastAsia="Arial" w:hAnsi="Arial" w:cs="Arial"/>
                <w:sz w:val="18"/>
                <w:szCs w:val="18"/>
              </w:rPr>
              <w:t xml:space="preserve">Analyse the work of </w:t>
            </w:r>
            <w:hyperlink r:id="rId31" w:history="1">
              <w:r>
                <w:rPr>
                  <w:rFonts w:ascii="Arial" w:eastAsia="Arial" w:hAnsi="Arial" w:cs="Arial"/>
                  <w:color w:val="0000FF"/>
                  <w:sz w:val="18"/>
                  <w:szCs w:val="18"/>
                  <w:u w:val="single"/>
                </w:rPr>
                <w:t>Abelardo</w:t>
              </w:r>
            </w:hyperlink>
            <w:hyperlink r:id="rId32" w:history="1">
              <w:r>
                <w:rPr>
                  <w:rFonts w:ascii="Arial" w:eastAsia="Arial" w:hAnsi="Arial" w:cs="Arial"/>
                  <w:color w:val="0000FF"/>
                  <w:sz w:val="18"/>
                  <w:szCs w:val="18"/>
                  <w:u w:val="single"/>
                </w:rPr>
                <w:t xml:space="preserve"> </w:t>
              </w:r>
            </w:hyperlink>
            <w:hyperlink r:id="rId33" w:history="1">
              <w:r>
                <w:rPr>
                  <w:rFonts w:ascii="Arial" w:eastAsia="Arial" w:hAnsi="Arial" w:cs="Arial"/>
                  <w:color w:val="0000FF"/>
                  <w:sz w:val="18"/>
                  <w:szCs w:val="18"/>
                  <w:u w:val="single"/>
                </w:rPr>
                <w:t>Morell</w:t>
              </w:r>
            </w:hyperlink>
            <w:r>
              <w:rPr>
                <w:rFonts w:ascii="Arial" w:eastAsia="Arial" w:hAnsi="Arial" w:cs="Arial"/>
                <w:sz w:val="18"/>
                <w:szCs w:val="18"/>
              </w:rPr>
              <w:t xml:space="preserve">. </w:t>
            </w:r>
            <w:r>
              <w:rPr>
                <w:rFonts w:ascii="Arial" w:eastAsia="Arial" w:hAnsi="Arial" w:cs="Arial"/>
                <w:sz w:val="18"/>
                <w:szCs w:val="18"/>
              </w:rPr>
              <w:t xml:space="preserve">Create a </w:t>
            </w:r>
            <w:hyperlink r:id="rId34" w:history="1">
              <w:r>
                <w:rPr>
                  <w:rFonts w:ascii="Arial" w:eastAsia="Arial" w:hAnsi="Arial" w:cs="Arial"/>
                  <w:color w:val="0000FF"/>
                  <w:sz w:val="18"/>
                  <w:szCs w:val="18"/>
                  <w:u w:val="single"/>
                </w:rPr>
                <w:t>camera</w:t>
              </w:r>
            </w:hyperlink>
            <w:hyperlink r:id="rId35" w:history="1">
              <w:r>
                <w:rPr>
                  <w:rFonts w:ascii="Arial" w:eastAsia="Arial" w:hAnsi="Arial" w:cs="Arial"/>
                  <w:color w:val="0000FF"/>
                  <w:sz w:val="18"/>
                  <w:szCs w:val="18"/>
                  <w:u w:val="single"/>
                </w:rPr>
                <w:t xml:space="preserve"> </w:t>
              </w:r>
            </w:hyperlink>
            <w:hyperlink r:id="rId36" w:history="1">
              <w:r>
                <w:rPr>
                  <w:rFonts w:ascii="Arial" w:eastAsia="Arial" w:hAnsi="Arial" w:cs="Arial"/>
                  <w:color w:val="0000FF"/>
                  <w:sz w:val="18"/>
                  <w:szCs w:val="18"/>
                  <w:u w:val="single"/>
                </w:rPr>
                <w:t>obscura</w:t>
              </w:r>
            </w:hyperlink>
            <w:r>
              <w:rPr>
                <w:rFonts w:ascii="Arial" w:eastAsia="Arial" w:hAnsi="Arial" w:cs="Arial"/>
                <w:sz w:val="18"/>
                <w:szCs w:val="18"/>
              </w:rPr>
              <w:t xml:space="preserve"> in the photography room. Capture and analyse resulting images</w:t>
            </w:r>
            <w:r>
              <w:rPr>
                <w:rFonts w:ascii="Arial" w:eastAsia="Arial" w:hAnsi="Arial" w:cs="Arial"/>
                <w:sz w:val="18"/>
                <w:szCs w:val="18"/>
              </w:rPr>
              <w:t>. Describe the behaviour of light.</w:t>
            </w:r>
          </w:p>
          <w:p w14:paraId="4D7F429E" w14:textId="77777777" w:rsidR="00A77B3E" w:rsidRDefault="003B552E">
            <w:pPr>
              <w:numPr>
                <w:ilvl w:val="0"/>
                <w:numId w:val="3"/>
              </w:numPr>
              <w:pBdr>
                <w:top w:val="nil"/>
                <w:left w:val="nil"/>
                <w:bottom w:val="nil"/>
                <w:right w:val="nil"/>
                <w:between w:val="nil"/>
                <w:bar w:val="nil"/>
              </w:pBdr>
              <w:tabs>
                <w:tab w:val="num" w:pos="317"/>
              </w:tabs>
              <w:ind w:left="317" w:hanging="284"/>
              <w:rPr>
                <w:rFonts w:ascii="Arial" w:eastAsia="Arial" w:hAnsi="Arial" w:cs="Arial"/>
                <w:sz w:val="18"/>
                <w:szCs w:val="18"/>
              </w:rPr>
            </w:pPr>
            <w:r>
              <w:rPr>
                <w:rFonts w:ascii="Arial" w:eastAsia="Arial" w:hAnsi="Arial" w:cs="Arial"/>
                <w:sz w:val="18"/>
                <w:szCs w:val="18"/>
              </w:rPr>
              <w:t xml:space="preserve">Analyse work of </w:t>
            </w:r>
            <w:hyperlink r:id="rId37" w:history="1">
              <w:r>
                <w:rPr>
                  <w:rFonts w:ascii="Arial" w:eastAsia="Arial" w:hAnsi="Arial" w:cs="Arial"/>
                  <w:color w:val="0000FF"/>
                  <w:sz w:val="18"/>
                  <w:szCs w:val="18"/>
                  <w:u w:val="single"/>
                </w:rPr>
                <w:t>Anna</w:t>
              </w:r>
            </w:hyperlink>
            <w:hyperlink r:id="rId38" w:history="1">
              <w:r>
                <w:rPr>
                  <w:rFonts w:ascii="Arial" w:eastAsia="Arial" w:hAnsi="Arial" w:cs="Arial"/>
                  <w:color w:val="0000FF"/>
                  <w:sz w:val="18"/>
                  <w:szCs w:val="18"/>
                  <w:u w:val="single"/>
                </w:rPr>
                <w:t xml:space="preserve"> </w:t>
              </w:r>
            </w:hyperlink>
            <w:hyperlink r:id="rId39" w:history="1">
              <w:r>
                <w:rPr>
                  <w:rFonts w:ascii="Arial" w:eastAsia="Arial" w:hAnsi="Arial" w:cs="Arial"/>
                  <w:color w:val="0000FF"/>
                  <w:sz w:val="18"/>
                  <w:szCs w:val="18"/>
                  <w:u w:val="single"/>
                </w:rPr>
                <w:t>Atkins</w:t>
              </w:r>
            </w:hyperlink>
            <w:r>
              <w:rPr>
                <w:rFonts w:ascii="Arial" w:eastAsia="Arial" w:hAnsi="Arial" w:cs="Arial"/>
                <w:sz w:val="18"/>
                <w:szCs w:val="18"/>
              </w:rPr>
              <w:t xml:space="preserve"> and </w:t>
            </w:r>
            <w:hyperlink r:id="rId40" w:history="1">
              <w:r>
                <w:rPr>
                  <w:rFonts w:ascii="Arial" w:eastAsia="Arial" w:hAnsi="Arial" w:cs="Arial"/>
                  <w:color w:val="0000FF"/>
                  <w:sz w:val="18"/>
                  <w:szCs w:val="18"/>
                  <w:u w:val="single"/>
                </w:rPr>
                <w:t>Susan</w:t>
              </w:r>
            </w:hyperlink>
            <w:hyperlink r:id="rId41" w:history="1">
              <w:r>
                <w:rPr>
                  <w:rFonts w:ascii="Arial" w:eastAsia="Arial" w:hAnsi="Arial" w:cs="Arial"/>
                  <w:color w:val="0000FF"/>
                  <w:sz w:val="18"/>
                  <w:szCs w:val="18"/>
                  <w:u w:val="single"/>
                </w:rPr>
                <w:t xml:space="preserve"> </w:t>
              </w:r>
            </w:hyperlink>
            <w:hyperlink r:id="rId42" w:history="1">
              <w:r>
                <w:rPr>
                  <w:rFonts w:ascii="Arial" w:eastAsia="Arial" w:hAnsi="Arial" w:cs="Arial"/>
                  <w:color w:val="0000FF"/>
                  <w:sz w:val="18"/>
                  <w:szCs w:val="18"/>
                  <w:u w:val="single"/>
                </w:rPr>
                <w:t>Derges</w:t>
              </w:r>
            </w:hyperlink>
            <w:r>
              <w:rPr>
                <w:rFonts w:ascii="Arial" w:eastAsia="Arial" w:hAnsi="Arial" w:cs="Arial"/>
                <w:sz w:val="18"/>
                <w:szCs w:val="18"/>
              </w:rPr>
              <w:t>. Create cyanotypes using a variety of objects (organic, industrial). Refine images based on analysis of effects. Document process and results.</w:t>
            </w:r>
          </w:p>
          <w:p w14:paraId="262B85E3" w14:textId="77777777" w:rsidR="00A77B3E" w:rsidRDefault="003B552E">
            <w:pPr>
              <w:numPr>
                <w:ilvl w:val="0"/>
                <w:numId w:val="3"/>
              </w:numPr>
              <w:pBdr>
                <w:top w:val="nil"/>
                <w:left w:val="nil"/>
                <w:bottom w:val="nil"/>
                <w:right w:val="nil"/>
                <w:between w:val="nil"/>
                <w:bar w:val="nil"/>
              </w:pBdr>
              <w:tabs>
                <w:tab w:val="num" w:pos="317"/>
              </w:tabs>
              <w:ind w:left="317" w:hanging="284"/>
              <w:rPr>
                <w:rFonts w:ascii="Arial" w:eastAsia="Arial" w:hAnsi="Arial" w:cs="Arial"/>
                <w:sz w:val="18"/>
                <w:szCs w:val="18"/>
              </w:rPr>
            </w:pPr>
            <w:r>
              <w:rPr>
                <w:rFonts w:ascii="Arial" w:eastAsia="Arial" w:hAnsi="Arial" w:cs="Arial"/>
                <w:sz w:val="18"/>
                <w:szCs w:val="18"/>
              </w:rPr>
              <w:t xml:space="preserve">Set up Flickr accounts, Weebly Portfolio websites and Tumblr </w:t>
            </w:r>
            <w:r>
              <w:rPr>
                <w:rFonts w:ascii="Arial" w:eastAsia="Arial" w:hAnsi="Arial" w:cs="Arial"/>
                <w:sz w:val="18"/>
                <w:szCs w:val="18"/>
              </w:rPr>
              <w:t>blogs to manage digital assets.</w:t>
            </w:r>
          </w:p>
          <w:p w14:paraId="6EBC0AD0" w14:textId="77777777" w:rsidR="00A77B3E" w:rsidRDefault="003B552E">
            <w:pPr>
              <w:numPr>
                <w:ilvl w:val="0"/>
                <w:numId w:val="3"/>
              </w:numPr>
              <w:pBdr>
                <w:top w:val="nil"/>
                <w:left w:val="nil"/>
                <w:bottom w:val="nil"/>
                <w:right w:val="nil"/>
                <w:between w:val="nil"/>
                <w:bar w:val="nil"/>
              </w:pBdr>
              <w:tabs>
                <w:tab w:val="num" w:pos="317"/>
              </w:tabs>
              <w:ind w:left="317" w:hanging="284"/>
              <w:rPr>
                <w:rFonts w:ascii="Arial" w:eastAsia="Arial" w:hAnsi="Arial" w:cs="Arial"/>
                <w:sz w:val="18"/>
                <w:szCs w:val="18"/>
              </w:rPr>
            </w:pPr>
            <w:r>
              <w:rPr>
                <w:rFonts w:ascii="Arial" w:eastAsia="Arial" w:hAnsi="Arial" w:cs="Arial"/>
                <w:sz w:val="18"/>
                <w:szCs w:val="18"/>
              </w:rPr>
              <w:t>Introduce students to the darkroom – chemicals, enlargers, health and safety, care for equipment &amp; materials etc.</w:t>
            </w:r>
          </w:p>
          <w:p w14:paraId="3EF7B3FD" w14:textId="77777777" w:rsidR="00A77B3E" w:rsidRDefault="003B552E">
            <w:pPr>
              <w:numPr>
                <w:ilvl w:val="0"/>
                <w:numId w:val="3"/>
              </w:numPr>
              <w:pBdr>
                <w:top w:val="nil"/>
                <w:left w:val="nil"/>
                <w:bottom w:val="nil"/>
                <w:right w:val="nil"/>
                <w:between w:val="nil"/>
                <w:bar w:val="nil"/>
              </w:pBdr>
              <w:tabs>
                <w:tab w:val="num" w:pos="317"/>
              </w:tabs>
              <w:ind w:left="317" w:hanging="284"/>
              <w:rPr>
                <w:rFonts w:ascii="Arial" w:eastAsia="Arial" w:hAnsi="Arial" w:cs="Arial"/>
                <w:sz w:val="18"/>
                <w:szCs w:val="18"/>
              </w:rPr>
            </w:pPr>
            <w:r>
              <w:rPr>
                <w:rFonts w:ascii="Arial" w:eastAsia="Arial" w:hAnsi="Arial" w:cs="Arial"/>
                <w:sz w:val="18"/>
                <w:szCs w:val="18"/>
              </w:rPr>
              <w:t xml:space="preserve">Analyse the darkroom experiments of </w:t>
            </w:r>
            <w:hyperlink r:id="rId43" w:history="1">
              <w:r>
                <w:rPr>
                  <w:rFonts w:ascii="Arial" w:eastAsia="Arial" w:hAnsi="Arial" w:cs="Arial"/>
                  <w:color w:val="0000FF"/>
                  <w:sz w:val="18"/>
                  <w:szCs w:val="18"/>
                  <w:u w:val="single"/>
                </w:rPr>
                <w:t>Laszlo</w:t>
              </w:r>
            </w:hyperlink>
            <w:hyperlink r:id="rId44" w:history="1">
              <w:r>
                <w:rPr>
                  <w:rFonts w:ascii="Arial" w:eastAsia="Arial" w:hAnsi="Arial" w:cs="Arial"/>
                  <w:color w:val="0000FF"/>
                  <w:sz w:val="18"/>
                  <w:szCs w:val="18"/>
                  <w:u w:val="single"/>
                </w:rPr>
                <w:t xml:space="preserve"> </w:t>
              </w:r>
            </w:hyperlink>
            <w:hyperlink r:id="rId45" w:history="1">
              <w:r>
                <w:rPr>
                  <w:rFonts w:ascii="Arial" w:eastAsia="Arial" w:hAnsi="Arial" w:cs="Arial"/>
                  <w:color w:val="0000FF"/>
                  <w:sz w:val="18"/>
                  <w:szCs w:val="18"/>
                  <w:u w:val="single"/>
                </w:rPr>
                <w:t>Moholy</w:t>
              </w:r>
            </w:hyperlink>
            <w:hyperlink r:id="rId46" w:history="1">
              <w:r>
                <w:rPr>
                  <w:rFonts w:ascii="Arial" w:eastAsia="Arial" w:hAnsi="Arial" w:cs="Arial"/>
                  <w:color w:val="0000FF"/>
                  <w:sz w:val="18"/>
                  <w:szCs w:val="18"/>
                  <w:u w:val="single"/>
                </w:rPr>
                <w:t xml:space="preserve"> </w:t>
              </w:r>
            </w:hyperlink>
            <w:hyperlink r:id="rId47" w:history="1">
              <w:r>
                <w:rPr>
                  <w:rFonts w:ascii="Arial" w:eastAsia="Arial" w:hAnsi="Arial" w:cs="Arial"/>
                  <w:color w:val="0000FF"/>
                  <w:sz w:val="18"/>
                  <w:szCs w:val="18"/>
                  <w:u w:val="single"/>
                </w:rPr>
                <w:t>Nagy</w:t>
              </w:r>
            </w:hyperlink>
            <w:r>
              <w:rPr>
                <w:rFonts w:ascii="Arial" w:eastAsia="Arial" w:hAnsi="Arial" w:cs="Arial"/>
                <w:sz w:val="18"/>
                <w:szCs w:val="18"/>
              </w:rPr>
              <w:t xml:space="preserve"> and </w:t>
            </w:r>
            <w:hyperlink r:id="rId48" w:history="1">
              <w:r>
                <w:rPr>
                  <w:rFonts w:ascii="Arial" w:eastAsia="Arial" w:hAnsi="Arial" w:cs="Arial"/>
                  <w:color w:val="0000FF"/>
                  <w:sz w:val="18"/>
                  <w:szCs w:val="18"/>
                  <w:u w:val="single"/>
                </w:rPr>
                <w:t>Man</w:t>
              </w:r>
            </w:hyperlink>
            <w:hyperlink r:id="rId49" w:history="1">
              <w:r>
                <w:rPr>
                  <w:rFonts w:ascii="Arial" w:eastAsia="Arial" w:hAnsi="Arial" w:cs="Arial"/>
                  <w:color w:val="0000FF"/>
                  <w:sz w:val="18"/>
                  <w:szCs w:val="18"/>
                  <w:u w:val="single"/>
                </w:rPr>
                <w:t xml:space="preserve"> </w:t>
              </w:r>
            </w:hyperlink>
            <w:hyperlink r:id="rId50" w:history="1">
              <w:r>
                <w:rPr>
                  <w:rFonts w:ascii="Arial" w:eastAsia="Arial" w:hAnsi="Arial" w:cs="Arial"/>
                  <w:color w:val="0000FF"/>
                  <w:sz w:val="18"/>
                  <w:szCs w:val="18"/>
                  <w:u w:val="single"/>
                </w:rPr>
                <w:t>Ray</w:t>
              </w:r>
            </w:hyperlink>
            <w:r>
              <w:rPr>
                <w:rFonts w:ascii="Arial" w:eastAsia="Arial" w:hAnsi="Arial" w:cs="Arial"/>
                <w:sz w:val="18"/>
                <w:szCs w:val="18"/>
              </w:rPr>
              <w:t>. Create a series of photograms. Refine images based on analysis of effects. Document process an</w:t>
            </w:r>
            <w:r>
              <w:rPr>
                <w:rFonts w:ascii="Arial" w:eastAsia="Arial" w:hAnsi="Arial" w:cs="Arial"/>
                <w:sz w:val="18"/>
                <w:szCs w:val="18"/>
              </w:rPr>
              <w:t>d results.</w:t>
            </w:r>
          </w:p>
          <w:p w14:paraId="3FC0D670" w14:textId="77777777" w:rsidR="00A77B3E" w:rsidRDefault="003B552E">
            <w:pPr>
              <w:numPr>
                <w:ilvl w:val="0"/>
                <w:numId w:val="3"/>
              </w:numPr>
              <w:pBdr>
                <w:top w:val="nil"/>
                <w:left w:val="nil"/>
                <w:bottom w:val="nil"/>
                <w:right w:val="nil"/>
                <w:between w:val="nil"/>
                <w:bar w:val="nil"/>
              </w:pBdr>
              <w:tabs>
                <w:tab w:val="num" w:pos="317"/>
              </w:tabs>
              <w:ind w:left="317" w:hanging="284"/>
              <w:rPr>
                <w:rFonts w:ascii="Arial" w:eastAsia="Arial" w:hAnsi="Arial" w:cs="Arial"/>
                <w:sz w:val="18"/>
                <w:szCs w:val="18"/>
              </w:rPr>
            </w:pPr>
            <w:r>
              <w:rPr>
                <w:rFonts w:ascii="Arial" w:eastAsia="Arial" w:hAnsi="Arial" w:cs="Arial"/>
                <w:sz w:val="18"/>
                <w:szCs w:val="18"/>
              </w:rPr>
              <w:t xml:space="preserve">Students create a </w:t>
            </w:r>
            <w:r>
              <w:rPr>
                <w:rFonts w:ascii="Arial" w:eastAsia="Arial" w:hAnsi="Arial" w:cs="Arial"/>
                <w:b/>
                <w:bCs/>
                <w:sz w:val="18"/>
                <w:szCs w:val="18"/>
              </w:rPr>
              <w:t>personal response</w:t>
            </w:r>
            <w:r>
              <w:rPr>
                <w:rFonts w:ascii="Arial" w:eastAsia="Arial" w:hAnsi="Arial" w:cs="Arial"/>
                <w:sz w:val="18"/>
                <w:szCs w:val="18"/>
              </w:rPr>
              <w:t xml:space="preserve"> based on one or more of the above techniques/processes.</w:t>
            </w: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3EF653F" w14:textId="77777777" w:rsidR="00A77B3E" w:rsidRDefault="003B552E">
            <w:pPr>
              <w:numPr>
                <w:ilvl w:val="0"/>
                <w:numId w:val="4"/>
              </w:numPr>
              <w:pBdr>
                <w:top w:val="nil"/>
                <w:left w:val="nil"/>
                <w:bottom w:val="nil"/>
                <w:right w:val="nil"/>
                <w:between w:val="nil"/>
                <w:bar w:val="nil"/>
              </w:pBdr>
              <w:tabs>
                <w:tab w:val="left" w:pos="34"/>
                <w:tab w:val="num" w:pos="176"/>
              </w:tabs>
              <w:ind w:left="176" w:hanging="176"/>
            </w:pPr>
            <w:r>
              <w:rPr>
                <w:rFonts w:ascii="Arial" w:eastAsia="Arial" w:hAnsi="Arial" w:cs="Arial"/>
                <w:sz w:val="18"/>
                <w:szCs w:val="18"/>
              </w:rPr>
              <w:t>Knowledge and understanding of the work of key photographers</w:t>
            </w:r>
          </w:p>
          <w:p w14:paraId="720C0491" w14:textId="77777777" w:rsidR="00A77B3E" w:rsidRDefault="003B552E">
            <w:pPr>
              <w:numPr>
                <w:ilvl w:val="0"/>
                <w:numId w:val="4"/>
              </w:numPr>
              <w:pBdr>
                <w:top w:val="nil"/>
                <w:left w:val="nil"/>
                <w:bottom w:val="nil"/>
                <w:right w:val="nil"/>
                <w:between w:val="nil"/>
                <w:bar w:val="nil"/>
              </w:pBdr>
              <w:tabs>
                <w:tab w:val="num" w:pos="176"/>
              </w:tabs>
              <w:ind w:left="176" w:hanging="176"/>
              <w:rPr>
                <w:rFonts w:ascii="Arial" w:eastAsia="Arial" w:hAnsi="Arial" w:cs="Arial"/>
                <w:sz w:val="18"/>
                <w:szCs w:val="18"/>
              </w:rPr>
            </w:pPr>
            <w:r>
              <w:rPr>
                <w:rFonts w:ascii="Arial" w:eastAsia="Arial" w:hAnsi="Arial" w:cs="Arial"/>
                <w:sz w:val="18"/>
                <w:szCs w:val="18"/>
              </w:rPr>
              <w:t xml:space="preserve">Knowledge and understanding of: the key principles, processes and techniques of cameraless </w:t>
            </w:r>
            <w:r>
              <w:rPr>
                <w:rFonts w:ascii="Arial" w:eastAsia="Arial" w:hAnsi="Arial" w:cs="Arial"/>
                <w:sz w:val="18"/>
                <w:szCs w:val="18"/>
              </w:rPr>
              <w:t xml:space="preserve">photography; basic health and safety; how to analyse visual images; how to manage digital assets; how to document work successfully; </w:t>
            </w:r>
          </w:p>
          <w:p w14:paraId="521810FB" w14:textId="77777777" w:rsidR="00A77B3E" w:rsidRDefault="003B552E">
            <w:pPr>
              <w:numPr>
                <w:ilvl w:val="0"/>
                <w:numId w:val="4"/>
              </w:numPr>
              <w:pBdr>
                <w:top w:val="nil"/>
                <w:left w:val="nil"/>
                <w:bottom w:val="nil"/>
                <w:right w:val="nil"/>
                <w:between w:val="nil"/>
                <w:bar w:val="nil"/>
              </w:pBdr>
              <w:tabs>
                <w:tab w:val="num" w:pos="176"/>
              </w:tabs>
              <w:ind w:left="176" w:hanging="176"/>
              <w:rPr>
                <w:rFonts w:ascii="Arial" w:eastAsia="Arial" w:hAnsi="Arial" w:cs="Arial"/>
                <w:sz w:val="18"/>
                <w:szCs w:val="18"/>
              </w:rPr>
            </w:pPr>
            <w:r>
              <w:rPr>
                <w:rFonts w:ascii="Arial" w:eastAsia="Arial" w:hAnsi="Arial" w:cs="Arial"/>
                <w:sz w:val="18"/>
                <w:szCs w:val="18"/>
              </w:rPr>
              <w:t>Development of concept of ‘drawing with light’</w:t>
            </w:r>
          </w:p>
          <w:p w14:paraId="00505304" w14:textId="77777777" w:rsidR="00A77B3E" w:rsidRDefault="003B552E">
            <w:pPr>
              <w:numPr>
                <w:ilvl w:val="0"/>
                <w:numId w:val="5"/>
              </w:numPr>
              <w:pBdr>
                <w:top w:val="nil"/>
                <w:left w:val="nil"/>
                <w:bottom w:val="nil"/>
                <w:right w:val="nil"/>
                <w:between w:val="nil"/>
                <w:bar w:val="nil"/>
              </w:pBdr>
              <w:tabs>
                <w:tab w:val="left" w:pos="175"/>
                <w:tab w:val="num" w:pos="176"/>
              </w:tabs>
              <w:ind w:left="176" w:hanging="176"/>
              <w:rPr>
                <w:rFonts w:ascii="Arial" w:eastAsia="Arial" w:hAnsi="Arial" w:cs="Arial"/>
                <w:sz w:val="18"/>
                <w:szCs w:val="18"/>
              </w:rPr>
            </w:pPr>
            <w:r>
              <w:rPr>
                <w:rFonts w:ascii="Arial" w:eastAsia="Arial" w:hAnsi="Arial" w:cs="Arial"/>
                <w:sz w:val="18"/>
                <w:szCs w:val="18"/>
              </w:rPr>
              <w:t>Development of various cameraless processes for creating photographic print</w:t>
            </w:r>
            <w:r>
              <w:rPr>
                <w:rFonts w:ascii="Arial" w:eastAsia="Arial" w:hAnsi="Arial" w:cs="Arial"/>
                <w:sz w:val="18"/>
                <w:szCs w:val="18"/>
              </w:rPr>
              <w:t>s; analysing the work of other photographers and documenting/evaluating own responses.</w:t>
            </w:r>
          </w:p>
          <w:p w14:paraId="248D6E29" w14:textId="77777777" w:rsidR="00A77B3E" w:rsidRDefault="003B552E">
            <w:pPr>
              <w:pBdr>
                <w:top w:val="nil"/>
                <w:left w:val="nil"/>
                <w:bottom w:val="nil"/>
                <w:right w:val="nil"/>
                <w:between w:val="nil"/>
                <w:bar w:val="nil"/>
              </w:pBdr>
              <w:ind w:left="360"/>
              <w:rPr>
                <w:rFonts w:ascii="Arial" w:eastAsia="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7ED17" w14:textId="77777777" w:rsidR="00A77B3E" w:rsidRDefault="003B552E">
            <w:pPr>
              <w:pBdr>
                <w:top w:val="nil"/>
                <w:left w:val="nil"/>
                <w:bottom w:val="nil"/>
                <w:right w:val="nil"/>
                <w:between w:val="nil"/>
                <w:bar w:val="nil"/>
              </w:pBdr>
            </w:pPr>
            <w:r>
              <w:rPr>
                <w:rFonts w:ascii="Arial" w:eastAsia="Arial" w:hAnsi="Arial" w:cs="Arial"/>
                <w:sz w:val="18"/>
                <w:szCs w:val="18"/>
              </w:rPr>
              <w:t>PLTS   1, 2, 3, 5 and 6</w:t>
            </w:r>
          </w:p>
          <w:p w14:paraId="70DF7D8B"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ECM     1, 2 4 and 5</w:t>
            </w:r>
          </w:p>
          <w:p w14:paraId="48E036CE"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KS        1, 2, 3, 4 and 5</w:t>
            </w:r>
          </w:p>
          <w:p w14:paraId="5CA359AC"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 xml:space="preserve">WRL     1 and 2     </w:t>
            </w:r>
          </w:p>
          <w:p w14:paraId="01B3F75A"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WCD     1, 6 and 7</w:t>
            </w:r>
          </w:p>
          <w:p w14:paraId="7024DF54"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COL</w:t>
            </w:r>
          </w:p>
          <w:p w14:paraId="51989D17" w14:textId="77777777" w:rsidR="00A77B3E" w:rsidRDefault="003B552E">
            <w:pPr>
              <w:pBdr>
                <w:top w:val="nil"/>
                <w:left w:val="nil"/>
                <w:bottom w:val="nil"/>
                <w:right w:val="nil"/>
                <w:between w:val="nil"/>
                <w:bar w:val="nil"/>
              </w:pBdr>
              <w:rPr>
                <w:rFonts w:ascii="Arial" w:eastAsia="Arial" w:hAnsi="Arial" w:cs="Arial"/>
                <w:sz w:val="18"/>
                <w:szCs w:val="18"/>
              </w:rPr>
            </w:pPr>
          </w:p>
          <w:p w14:paraId="66CF6AC6"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Homework:</w:t>
            </w:r>
          </w:p>
          <w:p w14:paraId="3E400B97" w14:textId="77777777" w:rsidR="00A77B3E" w:rsidRDefault="003B552E">
            <w:pPr>
              <w:numPr>
                <w:ilvl w:val="0"/>
                <w:numId w:val="5"/>
              </w:numPr>
              <w:pBdr>
                <w:top w:val="nil"/>
                <w:left w:val="nil"/>
                <w:bottom w:val="nil"/>
                <w:right w:val="nil"/>
                <w:between w:val="nil"/>
                <w:bar w:val="nil"/>
              </w:pBdr>
              <w:tabs>
                <w:tab w:val="num" w:pos="175"/>
              </w:tabs>
              <w:ind w:left="175" w:hanging="175"/>
              <w:rPr>
                <w:rFonts w:ascii="Arial" w:eastAsia="Arial" w:hAnsi="Arial" w:cs="Arial"/>
                <w:b/>
                <w:bCs/>
                <w:sz w:val="18"/>
                <w:szCs w:val="18"/>
              </w:rPr>
            </w:pPr>
            <w:r>
              <w:rPr>
                <w:rFonts w:ascii="Arial" w:eastAsia="Arial" w:hAnsi="Arial" w:cs="Arial"/>
                <w:b/>
                <w:bCs/>
                <w:sz w:val="18"/>
                <w:szCs w:val="18"/>
              </w:rPr>
              <w:t>Create a camera obscura</w:t>
            </w:r>
            <w:r>
              <w:rPr>
                <w:rFonts w:ascii="Arial" w:eastAsia="Arial" w:hAnsi="Arial" w:cs="Arial"/>
                <w:sz w:val="18"/>
                <w:szCs w:val="18"/>
              </w:rPr>
              <w:t xml:space="preserve"> at home. Document</w:t>
            </w:r>
            <w:r>
              <w:rPr>
                <w:rFonts w:ascii="Arial" w:eastAsia="Arial" w:hAnsi="Arial" w:cs="Arial"/>
                <w:sz w:val="18"/>
                <w:szCs w:val="18"/>
              </w:rPr>
              <w:t xml:space="preserve"> process and resulting images</w:t>
            </w:r>
          </w:p>
          <w:p w14:paraId="3A097BA5" w14:textId="77777777" w:rsidR="00A77B3E" w:rsidRDefault="003B552E">
            <w:pPr>
              <w:numPr>
                <w:ilvl w:val="0"/>
                <w:numId w:val="5"/>
              </w:numPr>
              <w:pBdr>
                <w:top w:val="nil"/>
                <w:left w:val="nil"/>
                <w:bottom w:val="nil"/>
                <w:right w:val="nil"/>
                <w:between w:val="nil"/>
                <w:bar w:val="nil"/>
              </w:pBdr>
              <w:tabs>
                <w:tab w:val="num" w:pos="175"/>
              </w:tabs>
              <w:ind w:left="175" w:hanging="175"/>
              <w:rPr>
                <w:rFonts w:ascii="Arial" w:eastAsia="Arial" w:hAnsi="Arial" w:cs="Arial"/>
                <w:sz w:val="18"/>
                <w:szCs w:val="18"/>
              </w:rPr>
            </w:pPr>
            <w:r>
              <w:rPr>
                <w:rFonts w:ascii="Arial" w:eastAsia="Arial" w:hAnsi="Arial" w:cs="Arial"/>
                <w:sz w:val="18"/>
                <w:szCs w:val="18"/>
              </w:rPr>
              <w:t>Document class work on blog and website.</w:t>
            </w:r>
          </w:p>
        </w:tc>
      </w:tr>
      <w:tr w:rsidR="00B126EC" w14:paraId="5FA66B1F"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1244CA" w14:textId="77777777" w:rsidR="00A77B3E" w:rsidRDefault="003B552E">
            <w:pPr>
              <w:pBdr>
                <w:top w:val="nil"/>
                <w:left w:val="nil"/>
                <w:bottom w:val="nil"/>
                <w:right w:val="nil"/>
                <w:between w:val="nil"/>
                <w:bar w:val="nil"/>
              </w:pBdr>
            </w:pPr>
            <w:r>
              <w:rPr>
                <w:rFonts w:ascii="Arial" w:eastAsia="Arial" w:hAnsi="Arial" w:cs="Arial"/>
                <w:sz w:val="18"/>
                <w:szCs w:val="18"/>
              </w:rPr>
              <w:t>Section 2: 7 weeks</w:t>
            </w:r>
          </w:p>
          <w:p w14:paraId="5AE5D159" w14:textId="77777777" w:rsidR="00A77B3E" w:rsidRDefault="003B552E">
            <w:pPr>
              <w:pBdr>
                <w:top w:val="nil"/>
                <w:left w:val="nil"/>
                <w:bottom w:val="nil"/>
                <w:right w:val="nil"/>
                <w:between w:val="nil"/>
                <w:bar w:val="nil"/>
              </w:pBdr>
              <w:rPr>
                <w:rFonts w:ascii="Arial" w:eastAsia="Arial" w:hAnsi="Arial" w:cs="Arial"/>
                <w:b/>
                <w:bCs/>
                <w:i/>
                <w:iCs/>
                <w:sz w:val="18"/>
                <w:szCs w:val="18"/>
              </w:rPr>
            </w:pPr>
            <w:r>
              <w:rPr>
                <w:rFonts w:ascii="Arial" w:eastAsia="Arial" w:hAnsi="Arial" w:cs="Arial"/>
                <w:b/>
                <w:bCs/>
                <w:i/>
                <w:iCs/>
                <w:sz w:val="18"/>
                <w:szCs w:val="18"/>
              </w:rPr>
              <w:t>How do cameras represent the real world?</w:t>
            </w:r>
          </w:p>
          <w:p w14:paraId="3D9D269D" w14:textId="77777777" w:rsidR="00A77B3E" w:rsidRDefault="003B552E">
            <w:pPr>
              <w:pBdr>
                <w:top w:val="nil"/>
                <w:left w:val="nil"/>
                <w:bottom w:val="nil"/>
                <w:right w:val="nil"/>
                <w:between w:val="nil"/>
                <w:bar w:val="nil"/>
              </w:pBdr>
              <w:rPr>
                <w:rFonts w:ascii="Arial" w:eastAsia="Arial" w:hAnsi="Arial" w:cs="Arial"/>
                <w:b/>
                <w:bCs/>
                <w:i/>
                <w:iCs/>
                <w:sz w:val="18"/>
                <w:szCs w:val="18"/>
              </w:rPr>
            </w:pPr>
          </w:p>
          <w:p w14:paraId="50DF225C"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Introduction to the manual camera:</w:t>
            </w:r>
          </w:p>
          <w:p w14:paraId="1B360EA6" w14:textId="77777777" w:rsidR="00A77B3E" w:rsidRDefault="003B552E">
            <w:pPr>
              <w:numPr>
                <w:ilvl w:val="0"/>
                <w:numId w:val="6"/>
              </w:numPr>
              <w:pBdr>
                <w:top w:val="nil"/>
                <w:left w:val="nil"/>
                <w:bottom w:val="nil"/>
                <w:right w:val="nil"/>
                <w:between w:val="nil"/>
                <w:bar w:val="nil"/>
              </w:pBdr>
              <w:tabs>
                <w:tab w:val="num" w:pos="720"/>
              </w:tabs>
              <w:rPr>
                <w:rFonts w:ascii="Arial" w:eastAsia="Arial" w:hAnsi="Arial" w:cs="Arial"/>
                <w:sz w:val="18"/>
                <w:szCs w:val="18"/>
              </w:rPr>
            </w:pPr>
            <w:r>
              <w:rPr>
                <w:rFonts w:ascii="Arial" w:eastAsia="Arial" w:hAnsi="Arial" w:cs="Arial"/>
                <w:sz w:val="18"/>
                <w:szCs w:val="18"/>
              </w:rPr>
              <w:t>Pinhole camera</w:t>
            </w:r>
          </w:p>
          <w:p w14:paraId="03DCA703" w14:textId="77777777" w:rsidR="00A77B3E" w:rsidRDefault="003B552E">
            <w:pPr>
              <w:numPr>
                <w:ilvl w:val="0"/>
                <w:numId w:val="6"/>
              </w:numPr>
              <w:pBdr>
                <w:top w:val="nil"/>
                <w:left w:val="nil"/>
                <w:bottom w:val="nil"/>
                <w:right w:val="nil"/>
                <w:between w:val="nil"/>
                <w:bar w:val="nil"/>
              </w:pBdr>
              <w:tabs>
                <w:tab w:val="num" w:pos="720"/>
              </w:tabs>
              <w:rPr>
                <w:rFonts w:ascii="Arial" w:eastAsia="Arial" w:hAnsi="Arial" w:cs="Arial"/>
                <w:sz w:val="18"/>
                <w:szCs w:val="18"/>
              </w:rPr>
            </w:pPr>
            <w:r>
              <w:rPr>
                <w:rFonts w:ascii="Arial" w:eastAsia="Arial" w:hAnsi="Arial" w:cs="Arial"/>
                <w:sz w:val="18"/>
                <w:szCs w:val="18"/>
              </w:rPr>
              <w:t>The manual SLR – black and white film processing</w:t>
            </w:r>
          </w:p>
          <w:p w14:paraId="42FFD41D" w14:textId="77777777" w:rsidR="00A77B3E" w:rsidRDefault="003B552E">
            <w:pPr>
              <w:numPr>
                <w:ilvl w:val="0"/>
                <w:numId w:val="6"/>
              </w:numPr>
              <w:pBdr>
                <w:top w:val="nil"/>
                <w:left w:val="nil"/>
                <w:bottom w:val="nil"/>
                <w:right w:val="nil"/>
                <w:between w:val="nil"/>
                <w:bar w:val="nil"/>
              </w:pBdr>
              <w:tabs>
                <w:tab w:val="num" w:pos="720"/>
              </w:tabs>
              <w:rPr>
                <w:rFonts w:ascii="Arial" w:eastAsia="Arial" w:hAnsi="Arial" w:cs="Arial"/>
                <w:sz w:val="18"/>
                <w:szCs w:val="18"/>
              </w:rPr>
            </w:pPr>
            <w:r>
              <w:rPr>
                <w:rFonts w:ascii="Arial" w:eastAsia="Arial" w:hAnsi="Arial" w:cs="Arial"/>
                <w:sz w:val="18"/>
                <w:szCs w:val="18"/>
              </w:rPr>
              <w:t>Personal response</w:t>
            </w:r>
          </w:p>
          <w:p w14:paraId="6B7934F3"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AF</w:t>
            </w:r>
            <w:r>
              <w:rPr>
                <w:rFonts w:ascii="Arial" w:eastAsia="Arial" w:hAnsi="Arial" w:cs="Arial"/>
                <w:sz w:val="18"/>
                <w:szCs w:val="18"/>
              </w:rPr>
              <w:t xml:space="preserve"> 1, 2, 3 and 4</w:t>
            </w:r>
          </w:p>
        </w:tc>
        <w:tc>
          <w:tcPr>
            <w:tcW w:w="0" w:type="auto"/>
            <w:tcBorders>
              <w:top w:val="single" w:sz="8" w:space="0" w:color="000000"/>
              <w:left w:val="single" w:sz="8" w:space="0" w:color="000000"/>
              <w:bottom w:val="single" w:sz="8" w:space="0" w:color="000000"/>
              <w:right w:val="single" w:sz="8" w:space="0" w:color="000000"/>
            </w:tcBorders>
            <w:shd w:val="solid" w:color="B3B3B3" w:fill="B3B3B3"/>
            <w:tcMar>
              <w:top w:w="0" w:type="dxa"/>
              <w:left w:w="0" w:type="dxa"/>
              <w:bottom w:w="0" w:type="dxa"/>
              <w:right w:w="0" w:type="dxa"/>
            </w:tcMar>
          </w:tcPr>
          <w:p w14:paraId="23F13502" w14:textId="77777777" w:rsidR="00A77B3E" w:rsidRDefault="003B552E">
            <w:pPr>
              <w:pBdr>
                <w:top w:val="nil"/>
                <w:left w:val="nil"/>
                <w:bottom w:val="nil"/>
                <w:right w:val="nil"/>
                <w:between w:val="nil"/>
                <w:bar w:val="nil"/>
              </w:pBdr>
              <w:ind w:left="-184"/>
            </w:pPr>
          </w:p>
          <w:p w14:paraId="778B4266" w14:textId="77777777" w:rsidR="00A77B3E" w:rsidRDefault="003B552E">
            <w:pPr>
              <w:numPr>
                <w:ilvl w:val="0"/>
                <w:numId w:val="7"/>
              </w:numPr>
              <w:pBdr>
                <w:top w:val="nil"/>
                <w:left w:val="nil"/>
                <w:bottom w:val="nil"/>
                <w:right w:val="nil"/>
                <w:between w:val="nil"/>
                <w:bar w:val="nil"/>
              </w:pBdr>
              <w:tabs>
                <w:tab w:val="left" w:pos="33"/>
                <w:tab w:val="num" w:pos="317"/>
              </w:tabs>
              <w:ind w:left="317" w:hanging="284"/>
              <w:rPr>
                <w:rFonts w:ascii="Arial" w:eastAsia="Arial" w:hAnsi="Arial" w:cs="Arial"/>
                <w:sz w:val="18"/>
                <w:szCs w:val="18"/>
              </w:rPr>
            </w:pPr>
            <w:r>
              <w:rPr>
                <w:rFonts w:ascii="Arial" w:eastAsia="Arial" w:hAnsi="Arial" w:cs="Arial"/>
                <w:sz w:val="18"/>
                <w:szCs w:val="18"/>
              </w:rPr>
              <w:t xml:space="preserve">Analyse the work of </w:t>
            </w:r>
            <w:hyperlink r:id="rId51" w:history="1">
              <w:r>
                <w:rPr>
                  <w:rFonts w:ascii="Arial" w:eastAsia="Arial" w:hAnsi="Arial" w:cs="Arial"/>
                  <w:color w:val="0000FF"/>
                  <w:sz w:val="18"/>
                  <w:szCs w:val="18"/>
                  <w:u w:val="single"/>
                </w:rPr>
                <w:t>Stephen</w:t>
              </w:r>
            </w:hyperlink>
            <w:hyperlink r:id="rId52" w:history="1">
              <w:r>
                <w:rPr>
                  <w:rFonts w:ascii="Arial" w:eastAsia="Arial" w:hAnsi="Arial" w:cs="Arial"/>
                  <w:color w:val="0000FF"/>
                  <w:sz w:val="18"/>
                  <w:szCs w:val="18"/>
                  <w:u w:val="single"/>
                </w:rPr>
                <w:t xml:space="preserve"> </w:t>
              </w:r>
            </w:hyperlink>
            <w:hyperlink r:id="rId53" w:history="1">
              <w:r>
                <w:rPr>
                  <w:rFonts w:ascii="Arial" w:eastAsia="Arial" w:hAnsi="Arial" w:cs="Arial"/>
                  <w:color w:val="0000FF"/>
                  <w:sz w:val="18"/>
                  <w:szCs w:val="18"/>
                  <w:u w:val="single"/>
                </w:rPr>
                <w:t>Pippin</w:t>
              </w:r>
            </w:hyperlink>
            <w:r>
              <w:rPr>
                <w:rFonts w:ascii="Arial" w:eastAsia="Arial" w:hAnsi="Arial" w:cs="Arial"/>
                <w:sz w:val="18"/>
                <w:szCs w:val="18"/>
              </w:rPr>
              <w:t xml:space="preserve">. Explore the use of various </w:t>
            </w:r>
            <w:r>
              <w:rPr>
                <w:rFonts w:ascii="Arial" w:eastAsia="Arial" w:hAnsi="Arial" w:cs="Arial"/>
                <w:b/>
                <w:bCs/>
                <w:sz w:val="18"/>
                <w:szCs w:val="18"/>
              </w:rPr>
              <w:t>pinhole cameras</w:t>
            </w:r>
            <w:r>
              <w:rPr>
                <w:rFonts w:ascii="Arial" w:eastAsia="Arial" w:hAnsi="Arial" w:cs="Arial"/>
                <w:sz w:val="18"/>
                <w:szCs w:val="18"/>
              </w:rPr>
              <w:t xml:space="preserve"> e.g. wooden box, biscuit tins and waste bin. Document process and resulting images.</w:t>
            </w:r>
          </w:p>
          <w:p w14:paraId="347F377F" w14:textId="77777777" w:rsidR="00A77B3E" w:rsidRDefault="003B552E">
            <w:pPr>
              <w:numPr>
                <w:ilvl w:val="0"/>
                <w:numId w:val="7"/>
              </w:numPr>
              <w:pBdr>
                <w:top w:val="nil"/>
                <w:left w:val="nil"/>
                <w:bottom w:val="nil"/>
                <w:right w:val="nil"/>
                <w:between w:val="nil"/>
                <w:bar w:val="nil"/>
              </w:pBdr>
              <w:tabs>
                <w:tab w:val="left" w:pos="33"/>
                <w:tab w:val="num" w:pos="317"/>
              </w:tabs>
              <w:ind w:left="317" w:hanging="284"/>
              <w:rPr>
                <w:rFonts w:ascii="Arial" w:eastAsia="Arial" w:hAnsi="Arial" w:cs="Arial"/>
                <w:sz w:val="18"/>
                <w:szCs w:val="18"/>
              </w:rPr>
            </w:pPr>
            <w:r>
              <w:rPr>
                <w:rFonts w:ascii="Arial" w:eastAsia="Arial" w:hAnsi="Arial" w:cs="Arial"/>
                <w:sz w:val="18"/>
                <w:szCs w:val="18"/>
              </w:rPr>
              <w:t xml:space="preserve">Compare the work of </w:t>
            </w:r>
            <w:hyperlink r:id="rId54" w:history="1">
              <w:r>
                <w:rPr>
                  <w:rFonts w:ascii="Arial" w:eastAsia="Arial" w:hAnsi="Arial" w:cs="Arial"/>
                  <w:color w:val="0000FF"/>
                  <w:sz w:val="18"/>
                  <w:szCs w:val="18"/>
                  <w:u w:val="single"/>
                </w:rPr>
                <w:t>Henri</w:t>
              </w:r>
            </w:hyperlink>
            <w:hyperlink r:id="rId55" w:history="1">
              <w:r>
                <w:rPr>
                  <w:rFonts w:ascii="Arial" w:eastAsia="Arial" w:hAnsi="Arial" w:cs="Arial"/>
                  <w:color w:val="0000FF"/>
                  <w:sz w:val="18"/>
                  <w:szCs w:val="18"/>
                  <w:u w:val="single"/>
                </w:rPr>
                <w:t xml:space="preserve"> </w:t>
              </w:r>
            </w:hyperlink>
            <w:hyperlink r:id="rId56" w:history="1">
              <w:r>
                <w:rPr>
                  <w:rFonts w:ascii="Arial" w:eastAsia="Arial" w:hAnsi="Arial" w:cs="Arial"/>
                  <w:color w:val="0000FF"/>
                  <w:sz w:val="18"/>
                  <w:szCs w:val="18"/>
                  <w:u w:val="single"/>
                </w:rPr>
                <w:t>Cartier</w:t>
              </w:r>
            </w:hyperlink>
            <w:hyperlink r:id="rId57" w:history="1">
              <w:r>
                <w:rPr>
                  <w:rFonts w:ascii="Arial" w:eastAsia="Arial" w:hAnsi="Arial" w:cs="Arial"/>
                  <w:color w:val="0000FF"/>
                  <w:sz w:val="18"/>
                  <w:szCs w:val="18"/>
                  <w:u w:val="single"/>
                </w:rPr>
                <w:t>-</w:t>
              </w:r>
            </w:hyperlink>
            <w:hyperlink r:id="rId58" w:history="1">
              <w:r>
                <w:rPr>
                  <w:rFonts w:ascii="Arial" w:eastAsia="Arial" w:hAnsi="Arial" w:cs="Arial"/>
                  <w:color w:val="0000FF"/>
                  <w:sz w:val="18"/>
                  <w:szCs w:val="18"/>
                  <w:u w:val="single"/>
                </w:rPr>
                <w:t>Bresson</w:t>
              </w:r>
            </w:hyperlink>
            <w:r>
              <w:rPr>
                <w:rFonts w:ascii="Arial" w:eastAsia="Arial" w:hAnsi="Arial" w:cs="Arial"/>
                <w:sz w:val="18"/>
                <w:szCs w:val="18"/>
              </w:rPr>
              <w:t xml:space="preserve"> and </w:t>
            </w:r>
            <w:hyperlink r:id="rId59" w:history="1">
              <w:r>
                <w:rPr>
                  <w:rFonts w:ascii="Arial" w:eastAsia="Arial" w:hAnsi="Arial" w:cs="Arial"/>
                  <w:color w:val="0000FF"/>
                  <w:sz w:val="18"/>
                  <w:szCs w:val="18"/>
                  <w:u w:val="single"/>
                </w:rPr>
                <w:t>Alexander</w:t>
              </w:r>
            </w:hyperlink>
            <w:hyperlink r:id="rId60" w:history="1">
              <w:r>
                <w:rPr>
                  <w:rFonts w:ascii="Arial" w:eastAsia="Arial" w:hAnsi="Arial" w:cs="Arial"/>
                  <w:color w:val="0000FF"/>
                  <w:sz w:val="18"/>
                  <w:szCs w:val="18"/>
                  <w:u w:val="single"/>
                </w:rPr>
                <w:t xml:space="preserve"> </w:t>
              </w:r>
            </w:hyperlink>
            <w:hyperlink r:id="rId61" w:history="1">
              <w:r>
                <w:rPr>
                  <w:rFonts w:ascii="Arial" w:eastAsia="Arial" w:hAnsi="Arial" w:cs="Arial"/>
                  <w:color w:val="0000FF"/>
                  <w:sz w:val="18"/>
                  <w:szCs w:val="18"/>
                  <w:u w:val="single"/>
                </w:rPr>
                <w:t>Rodchenko</w:t>
              </w:r>
            </w:hyperlink>
            <w:r>
              <w:rPr>
                <w:rFonts w:ascii="Arial" w:eastAsia="Arial" w:hAnsi="Arial" w:cs="Arial"/>
                <w:sz w:val="18"/>
                <w:szCs w:val="18"/>
              </w:rPr>
              <w:t xml:space="preserve">, particularly their approach to </w:t>
            </w:r>
            <w:r>
              <w:rPr>
                <w:rFonts w:ascii="Arial" w:eastAsia="Arial" w:hAnsi="Arial" w:cs="Arial"/>
                <w:b/>
                <w:bCs/>
                <w:sz w:val="18"/>
                <w:szCs w:val="18"/>
              </w:rPr>
              <w:t>composition</w:t>
            </w:r>
            <w:r>
              <w:rPr>
                <w:rFonts w:ascii="Arial" w:eastAsia="Arial" w:hAnsi="Arial" w:cs="Arial"/>
                <w:sz w:val="18"/>
                <w:szCs w:val="18"/>
              </w:rPr>
              <w:t>.</w:t>
            </w:r>
          </w:p>
          <w:p w14:paraId="0F80C11B" w14:textId="77777777" w:rsidR="00A77B3E" w:rsidRDefault="003B552E">
            <w:pPr>
              <w:numPr>
                <w:ilvl w:val="0"/>
                <w:numId w:val="7"/>
              </w:numPr>
              <w:pBdr>
                <w:top w:val="nil"/>
                <w:left w:val="nil"/>
                <w:bottom w:val="nil"/>
                <w:right w:val="nil"/>
                <w:between w:val="nil"/>
                <w:bar w:val="nil"/>
              </w:pBdr>
              <w:tabs>
                <w:tab w:val="left" w:pos="33"/>
                <w:tab w:val="num" w:pos="317"/>
              </w:tabs>
              <w:ind w:left="317" w:hanging="284"/>
              <w:rPr>
                <w:rFonts w:ascii="Arial" w:eastAsia="Arial" w:hAnsi="Arial" w:cs="Arial"/>
                <w:sz w:val="18"/>
                <w:szCs w:val="18"/>
              </w:rPr>
            </w:pPr>
            <w:r>
              <w:rPr>
                <w:rFonts w:ascii="Arial" w:eastAsia="Arial" w:hAnsi="Arial" w:cs="Arial"/>
                <w:sz w:val="18"/>
                <w:szCs w:val="18"/>
              </w:rPr>
              <w:t xml:space="preserve">Explore the basic functions of a manual SLR camera and variety of lenses. Shoot a series of </w:t>
            </w:r>
            <w:r>
              <w:rPr>
                <w:rFonts w:ascii="Arial" w:eastAsia="Arial" w:hAnsi="Arial" w:cs="Arial"/>
                <w:b/>
                <w:bCs/>
                <w:sz w:val="18"/>
                <w:szCs w:val="18"/>
              </w:rPr>
              <w:t>images of the school using black and white film</w:t>
            </w:r>
            <w:r>
              <w:rPr>
                <w:rFonts w:ascii="Arial" w:eastAsia="Arial" w:hAnsi="Arial" w:cs="Arial"/>
                <w:sz w:val="18"/>
                <w:szCs w:val="18"/>
              </w:rPr>
              <w:t>.</w:t>
            </w:r>
            <w:r>
              <w:rPr>
                <w:rFonts w:ascii="Arial" w:eastAsia="Arial" w:hAnsi="Arial" w:cs="Arial"/>
                <w:sz w:val="18"/>
                <w:szCs w:val="18"/>
              </w:rPr>
              <w:t xml:space="preserve"> Experiment with a variety of approaches to composition and framing influenced by Cartier-Bresson and Rodchenko.</w:t>
            </w:r>
          </w:p>
          <w:p w14:paraId="597CE49A" w14:textId="77777777" w:rsidR="00A77B3E" w:rsidRDefault="003B552E">
            <w:pPr>
              <w:numPr>
                <w:ilvl w:val="0"/>
                <w:numId w:val="7"/>
              </w:numPr>
              <w:pBdr>
                <w:top w:val="nil"/>
                <w:left w:val="nil"/>
                <w:bottom w:val="nil"/>
                <w:right w:val="nil"/>
                <w:between w:val="nil"/>
                <w:bar w:val="nil"/>
              </w:pBdr>
              <w:tabs>
                <w:tab w:val="left" w:pos="33"/>
                <w:tab w:val="num" w:pos="317"/>
              </w:tabs>
              <w:ind w:left="317" w:hanging="284"/>
              <w:rPr>
                <w:rFonts w:ascii="Arial" w:eastAsia="Arial" w:hAnsi="Arial" w:cs="Arial"/>
                <w:sz w:val="18"/>
                <w:szCs w:val="18"/>
              </w:rPr>
            </w:pPr>
            <w:r>
              <w:rPr>
                <w:rFonts w:ascii="Arial" w:eastAsia="Arial" w:hAnsi="Arial" w:cs="Arial"/>
                <w:sz w:val="18"/>
                <w:szCs w:val="18"/>
              </w:rPr>
              <w:t>Learn how to process and enlarge negatives in the darkroom.</w:t>
            </w:r>
          </w:p>
          <w:p w14:paraId="275ABFD7" w14:textId="77777777" w:rsidR="00A77B3E" w:rsidRDefault="003B552E">
            <w:pPr>
              <w:numPr>
                <w:ilvl w:val="0"/>
                <w:numId w:val="7"/>
              </w:numPr>
              <w:pBdr>
                <w:top w:val="nil"/>
                <w:left w:val="nil"/>
                <w:bottom w:val="nil"/>
                <w:right w:val="nil"/>
                <w:between w:val="nil"/>
                <w:bar w:val="nil"/>
              </w:pBdr>
              <w:tabs>
                <w:tab w:val="left" w:pos="33"/>
                <w:tab w:val="num" w:pos="317"/>
              </w:tabs>
              <w:ind w:left="317" w:hanging="284"/>
              <w:rPr>
                <w:rFonts w:ascii="Arial" w:eastAsia="Arial" w:hAnsi="Arial" w:cs="Arial"/>
                <w:sz w:val="18"/>
                <w:szCs w:val="18"/>
              </w:rPr>
            </w:pPr>
            <w:r>
              <w:rPr>
                <w:rFonts w:ascii="Arial" w:eastAsia="Arial" w:hAnsi="Arial" w:cs="Arial"/>
                <w:sz w:val="18"/>
                <w:szCs w:val="18"/>
              </w:rPr>
              <w:t>Students create a personal response based on one or more of the above techniques/pr</w:t>
            </w:r>
            <w:r>
              <w:rPr>
                <w:rFonts w:ascii="Arial" w:eastAsia="Arial" w:hAnsi="Arial" w:cs="Arial"/>
                <w:sz w:val="18"/>
                <w:szCs w:val="18"/>
              </w:rPr>
              <w:t>ocesses.</w:t>
            </w:r>
          </w:p>
          <w:p w14:paraId="5F7E510D" w14:textId="77777777" w:rsidR="00A77B3E" w:rsidRDefault="003B552E">
            <w:pPr>
              <w:pBdr>
                <w:top w:val="nil"/>
                <w:left w:val="nil"/>
                <w:bottom w:val="nil"/>
                <w:right w:val="nil"/>
                <w:between w:val="nil"/>
                <w:bar w:val="nil"/>
              </w:pBdr>
              <w:ind w:left="720"/>
              <w:rPr>
                <w:rFonts w:ascii="Arial" w:eastAsia="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0BF85789" w14:textId="77777777" w:rsidR="00A77B3E" w:rsidRDefault="003B552E">
            <w:pPr>
              <w:numPr>
                <w:ilvl w:val="0"/>
                <w:numId w:val="4"/>
              </w:numPr>
              <w:pBdr>
                <w:top w:val="nil"/>
                <w:left w:val="nil"/>
                <w:bottom w:val="nil"/>
                <w:right w:val="nil"/>
                <w:between w:val="nil"/>
                <w:bar w:val="nil"/>
              </w:pBdr>
              <w:tabs>
                <w:tab w:val="left" w:pos="34"/>
                <w:tab w:val="num" w:pos="176"/>
              </w:tabs>
              <w:ind w:left="176" w:hanging="176"/>
            </w:pPr>
            <w:r>
              <w:rPr>
                <w:rFonts w:ascii="Arial" w:eastAsia="Arial" w:hAnsi="Arial" w:cs="Arial"/>
                <w:sz w:val="18"/>
                <w:szCs w:val="18"/>
              </w:rPr>
              <w:t>Knowledge and understanding of the work of key photographers</w:t>
            </w:r>
          </w:p>
          <w:p w14:paraId="5142E741" w14:textId="77777777" w:rsidR="00A77B3E" w:rsidRDefault="003B552E">
            <w:pPr>
              <w:numPr>
                <w:ilvl w:val="0"/>
                <w:numId w:val="4"/>
              </w:numPr>
              <w:pBdr>
                <w:top w:val="nil"/>
                <w:left w:val="nil"/>
                <w:bottom w:val="nil"/>
                <w:right w:val="nil"/>
                <w:between w:val="nil"/>
                <w:bar w:val="nil"/>
              </w:pBdr>
              <w:tabs>
                <w:tab w:val="num" w:pos="176"/>
              </w:tabs>
              <w:ind w:left="176" w:hanging="176"/>
              <w:rPr>
                <w:rFonts w:ascii="Arial" w:eastAsia="Arial" w:hAnsi="Arial" w:cs="Arial"/>
                <w:sz w:val="18"/>
                <w:szCs w:val="18"/>
              </w:rPr>
            </w:pPr>
            <w:r>
              <w:rPr>
                <w:rFonts w:ascii="Arial" w:eastAsia="Arial" w:hAnsi="Arial" w:cs="Arial"/>
                <w:sz w:val="18"/>
                <w:szCs w:val="18"/>
              </w:rPr>
              <w:t>Knowledge and understanding of: the key principles, processes and techniques of manual cameras</w:t>
            </w:r>
          </w:p>
          <w:p w14:paraId="0EAE8334" w14:textId="77777777" w:rsidR="00A77B3E" w:rsidRDefault="003B552E">
            <w:pPr>
              <w:numPr>
                <w:ilvl w:val="0"/>
                <w:numId w:val="4"/>
              </w:numPr>
              <w:pBdr>
                <w:top w:val="nil"/>
                <w:left w:val="nil"/>
                <w:bottom w:val="nil"/>
                <w:right w:val="nil"/>
                <w:between w:val="nil"/>
                <w:bar w:val="nil"/>
              </w:pBdr>
              <w:tabs>
                <w:tab w:val="num" w:pos="176"/>
              </w:tabs>
              <w:ind w:left="176" w:hanging="176"/>
              <w:rPr>
                <w:rFonts w:ascii="Arial" w:eastAsia="Arial" w:hAnsi="Arial" w:cs="Arial"/>
                <w:sz w:val="18"/>
                <w:szCs w:val="18"/>
              </w:rPr>
            </w:pPr>
            <w:r>
              <w:rPr>
                <w:rFonts w:ascii="Arial" w:eastAsia="Arial" w:hAnsi="Arial" w:cs="Arial"/>
                <w:sz w:val="18"/>
                <w:szCs w:val="18"/>
              </w:rPr>
              <w:t>Development of concept of photographic composition</w:t>
            </w:r>
          </w:p>
          <w:p w14:paraId="57EC2C85" w14:textId="77777777" w:rsidR="00A77B3E" w:rsidRDefault="003B552E">
            <w:pPr>
              <w:numPr>
                <w:ilvl w:val="0"/>
                <w:numId w:val="5"/>
              </w:numPr>
              <w:pBdr>
                <w:top w:val="nil"/>
                <w:left w:val="nil"/>
                <w:bottom w:val="nil"/>
                <w:right w:val="nil"/>
                <w:between w:val="nil"/>
                <w:bar w:val="nil"/>
              </w:pBdr>
              <w:tabs>
                <w:tab w:val="num" w:pos="175"/>
                <w:tab w:val="left" w:pos="176"/>
              </w:tabs>
              <w:ind w:left="175" w:hanging="176"/>
              <w:rPr>
                <w:rFonts w:ascii="Arial" w:eastAsia="Arial" w:hAnsi="Arial" w:cs="Arial"/>
                <w:sz w:val="18"/>
                <w:szCs w:val="18"/>
              </w:rPr>
            </w:pPr>
            <w:r>
              <w:rPr>
                <w:rFonts w:ascii="Arial" w:eastAsia="Arial" w:hAnsi="Arial" w:cs="Arial"/>
                <w:sz w:val="18"/>
                <w:szCs w:val="18"/>
              </w:rPr>
              <w:t xml:space="preserve">Development of process of pinhole </w:t>
            </w:r>
            <w:r>
              <w:rPr>
                <w:rFonts w:ascii="Arial" w:eastAsia="Arial" w:hAnsi="Arial" w:cs="Arial"/>
                <w:sz w:val="18"/>
                <w:szCs w:val="18"/>
              </w:rPr>
              <w:t>photography and black and white film processing; analysing the work of other photographers and documenting/evaluating own responses.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4C0DC" w14:textId="77777777" w:rsidR="00A77B3E" w:rsidRDefault="003B552E">
            <w:pPr>
              <w:pBdr>
                <w:top w:val="nil"/>
                <w:left w:val="nil"/>
                <w:bottom w:val="nil"/>
                <w:right w:val="nil"/>
                <w:between w:val="nil"/>
                <w:bar w:val="nil"/>
              </w:pBdr>
            </w:pPr>
            <w:r>
              <w:rPr>
                <w:rFonts w:ascii="Arial" w:eastAsia="Arial" w:hAnsi="Arial" w:cs="Arial"/>
                <w:sz w:val="18"/>
                <w:szCs w:val="18"/>
              </w:rPr>
              <w:t>PLTS   1, 2, 3, 5 and 6</w:t>
            </w:r>
          </w:p>
          <w:p w14:paraId="0C1789E6"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ECM     1, 2 4 and 5</w:t>
            </w:r>
          </w:p>
          <w:p w14:paraId="7E11E516"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KS        1, 2, 3, 4 and 5</w:t>
            </w:r>
          </w:p>
          <w:p w14:paraId="0F8E8777"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 xml:space="preserve">WRL     1 and 2     </w:t>
            </w:r>
          </w:p>
          <w:p w14:paraId="69EF871E"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WCD     1, 6 and 7</w:t>
            </w:r>
          </w:p>
          <w:p w14:paraId="251F6E28"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COL</w:t>
            </w:r>
          </w:p>
          <w:p w14:paraId="41D1A95B" w14:textId="77777777" w:rsidR="00A77B3E" w:rsidRDefault="003B552E">
            <w:pPr>
              <w:pBdr>
                <w:top w:val="nil"/>
                <w:left w:val="nil"/>
                <w:bottom w:val="nil"/>
                <w:right w:val="nil"/>
                <w:between w:val="nil"/>
                <w:bar w:val="nil"/>
              </w:pBdr>
              <w:rPr>
                <w:rFonts w:ascii="Arial" w:eastAsia="Arial" w:hAnsi="Arial" w:cs="Arial"/>
                <w:sz w:val="18"/>
                <w:szCs w:val="18"/>
              </w:rPr>
            </w:pPr>
          </w:p>
          <w:p w14:paraId="235AE413"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Homework:</w:t>
            </w:r>
          </w:p>
          <w:p w14:paraId="70EC6279" w14:textId="77777777" w:rsidR="00A77B3E" w:rsidRDefault="003B552E">
            <w:pPr>
              <w:numPr>
                <w:ilvl w:val="0"/>
                <w:numId w:val="5"/>
              </w:numPr>
              <w:pBdr>
                <w:top w:val="nil"/>
                <w:left w:val="nil"/>
                <w:bottom w:val="nil"/>
                <w:right w:val="nil"/>
                <w:between w:val="nil"/>
                <w:bar w:val="nil"/>
              </w:pBdr>
              <w:tabs>
                <w:tab w:val="num" w:pos="175"/>
              </w:tabs>
              <w:ind w:left="175" w:hanging="175"/>
              <w:rPr>
                <w:rFonts w:ascii="Arial" w:eastAsia="Arial" w:hAnsi="Arial" w:cs="Arial"/>
                <w:b/>
                <w:bCs/>
                <w:sz w:val="18"/>
                <w:szCs w:val="18"/>
              </w:rPr>
            </w:pPr>
            <w:r>
              <w:rPr>
                <w:rFonts w:ascii="Arial" w:eastAsia="Arial" w:hAnsi="Arial" w:cs="Arial"/>
                <w:b/>
                <w:bCs/>
                <w:sz w:val="18"/>
                <w:szCs w:val="18"/>
              </w:rPr>
              <w:t>Create your own pinhole camera</w:t>
            </w:r>
            <w:r>
              <w:rPr>
                <w:rFonts w:ascii="Arial" w:eastAsia="Arial" w:hAnsi="Arial" w:cs="Arial"/>
                <w:sz w:val="18"/>
                <w:szCs w:val="18"/>
              </w:rPr>
              <w:t>. Test in school.</w:t>
            </w:r>
          </w:p>
          <w:p w14:paraId="378AB74A" w14:textId="77777777" w:rsidR="00A77B3E" w:rsidRDefault="003B552E">
            <w:pPr>
              <w:numPr>
                <w:ilvl w:val="0"/>
                <w:numId w:val="5"/>
              </w:numPr>
              <w:pBdr>
                <w:top w:val="nil"/>
                <w:left w:val="nil"/>
                <w:bottom w:val="nil"/>
                <w:right w:val="nil"/>
                <w:between w:val="nil"/>
                <w:bar w:val="nil"/>
              </w:pBdr>
              <w:tabs>
                <w:tab w:val="num" w:pos="175"/>
              </w:tabs>
              <w:ind w:left="175" w:hanging="175"/>
              <w:rPr>
                <w:rFonts w:ascii="Arial" w:eastAsia="Arial" w:hAnsi="Arial" w:cs="Arial"/>
                <w:sz w:val="18"/>
                <w:szCs w:val="18"/>
              </w:rPr>
            </w:pPr>
            <w:r>
              <w:rPr>
                <w:rFonts w:ascii="Arial" w:eastAsia="Arial" w:hAnsi="Arial" w:cs="Arial"/>
                <w:sz w:val="18"/>
                <w:szCs w:val="18"/>
              </w:rPr>
              <w:t>Document class work on blog and website</w:t>
            </w:r>
          </w:p>
        </w:tc>
      </w:tr>
      <w:tr w:rsidR="00B126EC" w14:paraId="3E3031A5"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86AEB" w14:textId="77777777" w:rsidR="00A77B3E" w:rsidRDefault="003B552E">
            <w:pPr>
              <w:pBdr>
                <w:top w:val="nil"/>
                <w:left w:val="nil"/>
                <w:bottom w:val="nil"/>
                <w:right w:val="nil"/>
                <w:between w:val="nil"/>
                <w:bar w:val="nil"/>
              </w:pBdr>
            </w:pPr>
            <w:r>
              <w:rPr>
                <w:rFonts w:ascii="Arial" w:eastAsia="Arial" w:hAnsi="Arial" w:cs="Arial"/>
                <w:sz w:val="18"/>
                <w:szCs w:val="18"/>
              </w:rPr>
              <w:t>Section 3: 6 weeks</w:t>
            </w:r>
          </w:p>
          <w:p w14:paraId="56DA6700" w14:textId="77777777" w:rsidR="00A77B3E" w:rsidRDefault="003B552E">
            <w:pPr>
              <w:pBdr>
                <w:top w:val="nil"/>
                <w:left w:val="nil"/>
                <w:bottom w:val="nil"/>
                <w:right w:val="nil"/>
                <w:between w:val="nil"/>
                <w:bar w:val="nil"/>
              </w:pBdr>
              <w:rPr>
                <w:rFonts w:ascii="Arial" w:eastAsia="Arial" w:hAnsi="Arial" w:cs="Arial"/>
                <w:b/>
                <w:bCs/>
                <w:i/>
                <w:iCs/>
                <w:sz w:val="18"/>
                <w:szCs w:val="18"/>
              </w:rPr>
            </w:pPr>
            <w:r>
              <w:rPr>
                <w:rFonts w:ascii="Arial" w:eastAsia="Arial" w:hAnsi="Arial" w:cs="Arial"/>
                <w:b/>
                <w:bCs/>
                <w:i/>
                <w:iCs/>
                <w:sz w:val="18"/>
                <w:szCs w:val="18"/>
              </w:rPr>
              <w:t>How can we use a range of tools to manipulate the photographic image?</w:t>
            </w:r>
          </w:p>
          <w:p w14:paraId="13AE5C98" w14:textId="77777777" w:rsidR="00A77B3E" w:rsidRDefault="003B552E">
            <w:pPr>
              <w:pBdr>
                <w:top w:val="nil"/>
                <w:left w:val="nil"/>
                <w:bottom w:val="nil"/>
                <w:right w:val="nil"/>
                <w:between w:val="nil"/>
                <w:bar w:val="nil"/>
              </w:pBdr>
              <w:rPr>
                <w:rFonts w:ascii="Arial" w:eastAsia="Arial" w:hAnsi="Arial" w:cs="Arial"/>
                <w:b/>
                <w:bCs/>
                <w:i/>
                <w:iCs/>
                <w:sz w:val="18"/>
                <w:szCs w:val="18"/>
              </w:rPr>
            </w:pPr>
          </w:p>
          <w:p w14:paraId="2322F4C8"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Introduction to digital camera:</w:t>
            </w:r>
          </w:p>
          <w:p w14:paraId="0F157407" w14:textId="77777777" w:rsidR="00A77B3E" w:rsidRDefault="003B552E">
            <w:pPr>
              <w:numPr>
                <w:ilvl w:val="0"/>
                <w:numId w:val="6"/>
              </w:numPr>
              <w:pBdr>
                <w:top w:val="nil"/>
                <w:left w:val="nil"/>
                <w:bottom w:val="nil"/>
                <w:right w:val="nil"/>
                <w:between w:val="nil"/>
                <w:bar w:val="nil"/>
              </w:pBdr>
              <w:tabs>
                <w:tab w:val="num" w:pos="720"/>
              </w:tabs>
              <w:rPr>
                <w:rFonts w:ascii="Arial" w:eastAsia="Arial" w:hAnsi="Arial" w:cs="Arial"/>
                <w:sz w:val="18"/>
                <w:szCs w:val="18"/>
              </w:rPr>
            </w:pPr>
            <w:r>
              <w:rPr>
                <w:rFonts w:ascii="Arial" w:eastAsia="Arial" w:hAnsi="Arial" w:cs="Arial"/>
                <w:sz w:val="18"/>
                <w:szCs w:val="18"/>
              </w:rPr>
              <w:t xml:space="preserve">The digital SLR – aperture, </w:t>
            </w:r>
            <w:r>
              <w:rPr>
                <w:rFonts w:ascii="Arial" w:eastAsia="Arial" w:hAnsi="Arial" w:cs="Arial"/>
                <w:sz w:val="18"/>
                <w:szCs w:val="18"/>
              </w:rPr>
              <w:lastRenderedPageBreak/>
              <w:t>shutter</w:t>
            </w:r>
            <w:r>
              <w:rPr>
                <w:rFonts w:ascii="Arial" w:eastAsia="Arial" w:hAnsi="Arial" w:cs="Arial"/>
                <w:sz w:val="18"/>
                <w:szCs w:val="18"/>
              </w:rPr>
              <w:t xml:space="preserve"> speed, depth of field etc.</w:t>
            </w:r>
          </w:p>
          <w:p w14:paraId="4510DC14" w14:textId="77777777" w:rsidR="00A77B3E" w:rsidRDefault="003B552E">
            <w:pPr>
              <w:numPr>
                <w:ilvl w:val="0"/>
                <w:numId w:val="6"/>
              </w:numPr>
              <w:pBdr>
                <w:top w:val="nil"/>
                <w:left w:val="nil"/>
                <w:bottom w:val="nil"/>
                <w:right w:val="nil"/>
                <w:between w:val="nil"/>
                <w:bar w:val="nil"/>
              </w:pBdr>
              <w:tabs>
                <w:tab w:val="num" w:pos="720"/>
              </w:tabs>
              <w:rPr>
                <w:rFonts w:ascii="Arial" w:eastAsia="Arial" w:hAnsi="Arial" w:cs="Arial"/>
                <w:sz w:val="18"/>
                <w:szCs w:val="18"/>
              </w:rPr>
            </w:pPr>
            <w:r>
              <w:rPr>
                <w:rFonts w:ascii="Arial" w:eastAsia="Arial" w:hAnsi="Arial" w:cs="Arial"/>
                <w:sz w:val="18"/>
                <w:szCs w:val="18"/>
              </w:rPr>
              <w:t>Light painting and long exposures</w:t>
            </w:r>
          </w:p>
          <w:p w14:paraId="32D7B333" w14:textId="77777777" w:rsidR="00A77B3E" w:rsidRDefault="003B552E">
            <w:pPr>
              <w:numPr>
                <w:ilvl w:val="0"/>
                <w:numId w:val="6"/>
              </w:numPr>
              <w:pBdr>
                <w:top w:val="nil"/>
                <w:left w:val="nil"/>
                <w:bottom w:val="nil"/>
                <w:right w:val="nil"/>
                <w:between w:val="nil"/>
                <w:bar w:val="nil"/>
              </w:pBdr>
              <w:tabs>
                <w:tab w:val="num" w:pos="720"/>
              </w:tabs>
              <w:rPr>
                <w:rFonts w:ascii="Arial" w:eastAsia="Arial" w:hAnsi="Arial" w:cs="Arial"/>
                <w:sz w:val="18"/>
                <w:szCs w:val="18"/>
              </w:rPr>
            </w:pPr>
            <w:r>
              <w:rPr>
                <w:rFonts w:ascii="Arial" w:eastAsia="Arial" w:hAnsi="Arial" w:cs="Arial"/>
                <w:sz w:val="18"/>
                <w:szCs w:val="18"/>
              </w:rPr>
              <w:t>Studio lighting</w:t>
            </w:r>
          </w:p>
          <w:p w14:paraId="18026D64" w14:textId="77777777" w:rsidR="00A77B3E" w:rsidRDefault="003B552E">
            <w:pPr>
              <w:numPr>
                <w:ilvl w:val="0"/>
                <w:numId w:val="6"/>
              </w:numPr>
              <w:pBdr>
                <w:top w:val="nil"/>
                <w:left w:val="nil"/>
                <w:bottom w:val="nil"/>
                <w:right w:val="nil"/>
                <w:between w:val="nil"/>
                <w:bar w:val="nil"/>
              </w:pBdr>
              <w:tabs>
                <w:tab w:val="num" w:pos="720"/>
              </w:tabs>
              <w:rPr>
                <w:rFonts w:ascii="Arial" w:eastAsia="Arial" w:hAnsi="Arial" w:cs="Arial"/>
                <w:sz w:val="18"/>
                <w:szCs w:val="18"/>
              </w:rPr>
            </w:pPr>
            <w:r>
              <w:rPr>
                <w:rFonts w:ascii="Arial" w:eastAsia="Arial" w:hAnsi="Arial" w:cs="Arial"/>
                <w:sz w:val="18"/>
                <w:szCs w:val="18"/>
              </w:rPr>
              <w:t>Introduction to iPhoto, Photoshop and other applications</w:t>
            </w:r>
          </w:p>
          <w:p w14:paraId="302B6235" w14:textId="77777777" w:rsidR="00A77B3E" w:rsidRDefault="003B552E">
            <w:pPr>
              <w:numPr>
                <w:ilvl w:val="0"/>
                <w:numId w:val="6"/>
              </w:numPr>
              <w:pBdr>
                <w:top w:val="nil"/>
                <w:left w:val="nil"/>
                <w:bottom w:val="nil"/>
                <w:right w:val="nil"/>
                <w:between w:val="nil"/>
                <w:bar w:val="nil"/>
              </w:pBdr>
              <w:tabs>
                <w:tab w:val="num" w:pos="720"/>
              </w:tabs>
              <w:rPr>
                <w:rFonts w:ascii="Arial" w:eastAsia="Arial" w:hAnsi="Arial" w:cs="Arial"/>
                <w:sz w:val="18"/>
                <w:szCs w:val="18"/>
              </w:rPr>
            </w:pPr>
            <w:r>
              <w:rPr>
                <w:rFonts w:ascii="Arial" w:eastAsia="Arial" w:hAnsi="Arial" w:cs="Arial"/>
                <w:sz w:val="18"/>
                <w:szCs w:val="18"/>
              </w:rPr>
              <w:t>iPod/iPadography – apps</w:t>
            </w:r>
          </w:p>
          <w:p w14:paraId="0B634CAB" w14:textId="77777777" w:rsidR="00A77B3E" w:rsidRDefault="003B552E">
            <w:pPr>
              <w:numPr>
                <w:ilvl w:val="0"/>
                <w:numId w:val="6"/>
              </w:numPr>
              <w:pBdr>
                <w:top w:val="nil"/>
                <w:left w:val="nil"/>
                <w:bottom w:val="nil"/>
                <w:right w:val="nil"/>
                <w:between w:val="nil"/>
                <w:bar w:val="nil"/>
              </w:pBdr>
              <w:tabs>
                <w:tab w:val="num" w:pos="720"/>
              </w:tabs>
              <w:rPr>
                <w:rFonts w:ascii="Arial" w:eastAsia="Arial" w:hAnsi="Arial" w:cs="Arial"/>
                <w:sz w:val="18"/>
                <w:szCs w:val="18"/>
              </w:rPr>
            </w:pPr>
            <w:r>
              <w:rPr>
                <w:rFonts w:ascii="Arial" w:eastAsia="Arial" w:hAnsi="Arial" w:cs="Arial"/>
                <w:sz w:val="18"/>
                <w:szCs w:val="18"/>
              </w:rPr>
              <w:t>Personal response</w:t>
            </w:r>
          </w:p>
          <w:p w14:paraId="7B81058C"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AF 1, 2, 3 and 4</w:t>
            </w:r>
          </w:p>
          <w:p w14:paraId="1FBECC5D" w14:textId="77777777" w:rsidR="00A77B3E" w:rsidRDefault="003B552E">
            <w:pPr>
              <w:pBdr>
                <w:top w:val="nil"/>
                <w:left w:val="nil"/>
                <w:bottom w:val="nil"/>
                <w:right w:val="nil"/>
                <w:between w:val="nil"/>
                <w:bar w:val="nil"/>
              </w:pBdr>
              <w:rPr>
                <w:rFonts w:ascii="Arial" w:eastAsia="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shd w:val="solid" w:color="B3B3B3" w:fill="B3B3B3"/>
            <w:tcMar>
              <w:top w:w="0" w:type="dxa"/>
              <w:left w:w="0" w:type="dxa"/>
              <w:bottom w:w="0" w:type="dxa"/>
              <w:right w:w="0" w:type="dxa"/>
            </w:tcMar>
          </w:tcPr>
          <w:p w14:paraId="75B2D30A" w14:textId="77777777" w:rsidR="00A77B3E" w:rsidRDefault="003B552E">
            <w:pPr>
              <w:pBdr>
                <w:top w:val="nil"/>
                <w:left w:val="nil"/>
                <w:bottom w:val="nil"/>
                <w:right w:val="nil"/>
                <w:between w:val="nil"/>
                <w:bar w:val="nil"/>
              </w:pBdr>
            </w:pPr>
          </w:p>
          <w:p w14:paraId="68571CDE" w14:textId="77777777" w:rsidR="00A77B3E" w:rsidRDefault="003B552E">
            <w:pPr>
              <w:numPr>
                <w:ilvl w:val="0"/>
                <w:numId w:val="8"/>
              </w:numPr>
              <w:pBdr>
                <w:top w:val="nil"/>
                <w:left w:val="nil"/>
                <w:bottom w:val="nil"/>
                <w:right w:val="nil"/>
                <w:between w:val="nil"/>
                <w:bar w:val="nil"/>
              </w:pBdr>
              <w:ind w:hanging="327"/>
              <w:rPr>
                <w:rFonts w:ascii="Arial" w:eastAsia="Arial" w:hAnsi="Arial" w:cs="Arial"/>
                <w:sz w:val="18"/>
                <w:szCs w:val="18"/>
              </w:rPr>
            </w:pPr>
            <w:r>
              <w:rPr>
                <w:rFonts w:ascii="Arial" w:eastAsia="Arial" w:hAnsi="Arial" w:cs="Arial"/>
                <w:sz w:val="18"/>
                <w:szCs w:val="18"/>
              </w:rPr>
              <w:t xml:space="preserve">Analyse the photographs of </w:t>
            </w:r>
            <w:hyperlink r:id="rId62" w:history="1">
              <w:r>
                <w:rPr>
                  <w:rFonts w:ascii="Arial" w:eastAsia="Arial" w:hAnsi="Arial" w:cs="Arial"/>
                  <w:color w:val="0000FF"/>
                  <w:sz w:val="18"/>
                  <w:szCs w:val="18"/>
                  <w:u w:val="single"/>
                </w:rPr>
                <w:t>Gjon</w:t>
              </w:r>
            </w:hyperlink>
            <w:hyperlink r:id="rId63" w:history="1">
              <w:r>
                <w:rPr>
                  <w:rFonts w:ascii="Arial" w:eastAsia="Arial" w:hAnsi="Arial" w:cs="Arial"/>
                  <w:color w:val="0000FF"/>
                  <w:sz w:val="18"/>
                  <w:szCs w:val="18"/>
                  <w:u w:val="single"/>
                </w:rPr>
                <w:t xml:space="preserve"> </w:t>
              </w:r>
            </w:hyperlink>
            <w:hyperlink r:id="rId64" w:history="1">
              <w:r>
                <w:rPr>
                  <w:rFonts w:ascii="Arial" w:eastAsia="Arial" w:hAnsi="Arial" w:cs="Arial"/>
                  <w:color w:val="0000FF"/>
                  <w:sz w:val="18"/>
                  <w:szCs w:val="18"/>
                  <w:u w:val="single"/>
                </w:rPr>
                <w:t>Mili</w:t>
              </w:r>
            </w:hyperlink>
            <w:r>
              <w:rPr>
                <w:rFonts w:ascii="Arial" w:eastAsia="Arial" w:hAnsi="Arial" w:cs="Arial"/>
                <w:sz w:val="18"/>
                <w:szCs w:val="18"/>
              </w:rPr>
              <w:t xml:space="preserve">. Experiment with </w:t>
            </w:r>
            <w:r>
              <w:rPr>
                <w:rFonts w:ascii="Arial" w:eastAsia="Arial" w:hAnsi="Arial" w:cs="Arial"/>
                <w:b/>
                <w:bCs/>
                <w:sz w:val="18"/>
                <w:szCs w:val="18"/>
              </w:rPr>
              <w:t>light painting</w:t>
            </w:r>
            <w:r>
              <w:rPr>
                <w:rFonts w:ascii="Arial" w:eastAsia="Arial" w:hAnsi="Arial" w:cs="Arial"/>
                <w:sz w:val="18"/>
                <w:szCs w:val="18"/>
              </w:rPr>
              <w:t xml:space="preserve"> and d</w:t>
            </w:r>
            <w:r>
              <w:rPr>
                <w:rFonts w:ascii="Arial" w:eastAsia="Arial" w:hAnsi="Arial" w:cs="Arial"/>
                <w:sz w:val="18"/>
                <w:szCs w:val="18"/>
              </w:rPr>
              <w:t>ocument results, including understanding of camera settings and behaviour of light.</w:t>
            </w:r>
          </w:p>
          <w:p w14:paraId="70FB62C3" w14:textId="77777777" w:rsidR="00A77B3E" w:rsidRDefault="003B552E">
            <w:pPr>
              <w:numPr>
                <w:ilvl w:val="0"/>
                <w:numId w:val="8"/>
              </w:numPr>
              <w:pBdr>
                <w:top w:val="nil"/>
                <w:left w:val="nil"/>
                <w:bottom w:val="nil"/>
                <w:right w:val="nil"/>
                <w:between w:val="nil"/>
                <w:bar w:val="nil"/>
              </w:pBdr>
              <w:ind w:hanging="327"/>
              <w:rPr>
                <w:rFonts w:ascii="Arial" w:eastAsia="Arial" w:hAnsi="Arial" w:cs="Arial"/>
                <w:sz w:val="18"/>
                <w:szCs w:val="18"/>
              </w:rPr>
            </w:pPr>
            <w:r>
              <w:rPr>
                <w:rFonts w:ascii="Arial" w:eastAsia="Arial" w:hAnsi="Arial" w:cs="Arial"/>
                <w:sz w:val="18"/>
                <w:szCs w:val="18"/>
              </w:rPr>
              <w:t xml:space="preserve">Analyse the work of </w:t>
            </w:r>
            <w:hyperlink r:id="rId65" w:history="1">
              <w:r>
                <w:rPr>
                  <w:rFonts w:ascii="Arial" w:eastAsia="Arial" w:hAnsi="Arial" w:cs="Arial"/>
                  <w:color w:val="0000FF"/>
                  <w:sz w:val="18"/>
                  <w:szCs w:val="18"/>
                  <w:u w:val="single"/>
                </w:rPr>
                <w:t>Paul</w:t>
              </w:r>
            </w:hyperlink>
            <w:hyperlink r:id="rId66" w:history="1">
              <w:r>
                <w:rPr>
                  <w:rFonts w:ascii="Arial" w:eastAsia="Arial" w:hAnsi="Arial" w:cs="Arial"/>
                  <w:color w:val="0000FF"/>
                  <w:sz w:val="18"/>
                  <w:szCs w:val="18"/>
                  <w:u w:val="single"/>
                </w:rPr>
                <w:t xml:space="preserve"> </w:t>
              </w:r>
            </w:hyperlink>
            <w:hyperlink r:id="rId67" w:history="1">
              <w:r>
                <w:rPr>
                  <w:rFonts w:ascii="Arial" w:eastAsia="Arial" w:hAnsi="Arial" w:cs="Arial"/>
                  <w:color w:val="0000FF"/>
                  <w:sz w:val="18"/>
                  <w:szCs w:val="18"/>
                  <w:u w:val="single"/>
                </w:rPr>
                <w:t>M</w:t>
              </w:r>
            </w:hyperlink>
            <w:hyperlink r:id="rId68" w:history="1">
              <w:r>
                <w:rPr>
                  <w:rFonts w:ascii="Arial" w:eastAsia="Arial" w:hAnsi="Arial" w:cs="Arial"/>
                  <w:color w:val="0000FF"/>
                  <w:sz w:val="18"/>
                  <w:szCs w:val="18"/>
                  <w:u w:val="single"/>
                </w:rPr>
                <w:t xml:space="preserve">. </w:t>
              </w:r>
            </w:hyperlink>
            <w:hyperlink r:id="rId69" w:history="1">
              <w:r>
                <w:rPr>
                  <w:rFonts w:ascii="Arial" w:eastAsia="Arial" w:hAnsi="Arial" w:cs="Arial"/>
                  <w:color w:val="0000FF"/>
                  <w:sz w:val="18"/>
                  <w:szCs w:val="18"/>
                  <w:u w:val="single"/>
                </w:rPr>
                <w:t>Smith</w:t>
              </w:r>
            </w:hyperlink>
            <w:r>
              <w:rPr>
                <w:rFonts w:ascii="Arial" w:eastAsia="Arial" w:hAnsi="Arial" w:cs="Arial"/>
                <w:sz w:val="18"/>
                <w:szCs w:val="18"/>
              </w:rPr>
              <w:t xml:space="preserve">. In response, use Photoshop to create </w:t>
            </w:r>
            <w:r>
              <w:rPr>
                <w:rFonts w:ascii="Arial" w:eastAsia="Arial" w:hAnsi="Arial" w:cs="Arial"/>
                <w:b/>
                <w:bCs/>
                <w:sz w:val="18"/>
                <w:szCs w:val="18"/>
              </w:rPr>
              <w:t>multiple portraits</w:t>
            </w:r>
            <w:r>
              <w:rPr>
                <w:rFonts w:ascii="Arial" w:eastAsia="Arial" w:hAnsi="Arial" w:cs="Arial"/>
                <w:sz w:val="18"/>
                <w:szCs w:val="18"/>
              </w:rPr>
              <w:t xml:space="preserve">. Document </w:t>
            </w:r>
            <w:r>
              <w:rPr>
                <w:rFonts w:ascii="Arial" w:eastAsia="Arial" w:hAnsi="Arial" w:cs="Arial"/>
                <w:sz w:val="18"/>
                <w:szCs w:val="18"/>
              </w:rPr>
              <w:lastRenderedPageBreak/>
              <w:t>the process and techniques involved in generating these images. Evaluate the results.</w:t>
            </w:r>
          </w:p>
          <w:p w14:paraId="7708C52D" w14:textId="77777777" w:rsidR="00A77B3E" w:rsidRDefault="003B552E">
            <w:pPr>
              <w:numPr>
                <w:ilvl w:val="0"/>
                <w:numId w:val="8"/>
              </w:numPr>
              <w:pBdr>
                <w:top w:val="nil"/>
                <w:left w:val="nil"/>
                <w:bottom w:val="nil"/>
                <w:right w:val="nil"/>
                <w:between w:val="nil"/>
                <w:bar w:val="nil"/>
              </w:pBdr>
              <w:ind w:hanging="327"/>
              <w:rPr>
                <w:rFonts w:ascii="Arial" w:eastAsia="Arial" w:hAnsi="Arial" w:cs="Arial"/>
                <w:sz w:val="18"/>
                <w:szCs w:val="18"/>
              </w:rPr>
            </w:pPr>
            <w:r>
              <w:rPr>
                <w:rFonts w:ascii="Arial" w:eastAsia="Arial" w:hAnsi="Arial" w:cs="Arial"/>
                <w:sz w:val="18"/>
                <w:szCs w:val="18"/>
              </w:rPr>
              <w:t xml:space="preserve">Compare the work of </w:t>
            </w:r>
            <w:hyperlink r:id="rId70" w:history="1">
              <w:r>
                <w:rPr>
                  <w:rFonts w:ascii="Arial" w:eastAsia="Arial" w:hAnsi="Arial" w:cs="Arial"/>
                  <w:color w:val="0000FF"/>
                  <w:sz w:val="18"/>
                  <w:szCs w:val="18"/>
                  <w:u w:val="single"/>
                </w:rPr>
                <w:t>Cindy</w:t>
              </w:r>
            </w:hyperlink>
            <w:hyperlink r:id="rId71" w:history="1">
              <w:r>
                <w:rPr>
                  <w:rFonts w:ascii="Arial" w:eastAsia="Arial" w:hAnsi="Arial" w:cs="Arial"/>
                  <w:color w:val="0000FF"/>
                  <w:sz w:val="18"/>
                  <w:szCs w:val="18"/>
                  <w:u w:val="single"/>
                </w:rPr>
                <w:t xml:space="preserve"> </w:t>
              </w:r>
            </w:hyperlink>
            <w:hyperlink r:id="rId72" w:history="1">
              <w:r>
                <w:rPr>
                  <w:rFonts w:ascii="Arial" w:eastAsia="Arial" w:hAnsi="Arial" w:cs="Arial"/>
                  <w:color w:val="0000FF"/>
                  <w:sz w:val="18"/>
                  <w:szCs w:val="18"/>
                  <w:u w:val="single"/>
                </w:rPr>
                <w:t>Sherman</w:t>
              </w:r>
            </w:hyperlink>
            <w:r>
              <w:rPr>
                <w:rFonts w:ascii="Arial" w:eastAsia="Arial" w:hAnsi="Arial" w:cs="Arial"/>
                <w:sz w:val="18"/>
                <w:szCs w:val="18"/>
              </w:rPr>
              <w:t xml:space="preserve"> and </w:t>
            </w:r>
            <w:hyperlink r:id="rId73" w:history="1">
              <w:r>
                <w:rPr>
                  <w:rFonts w:ascii="Arial" w:eastAsia="Arial" w:hAnsi="Arial" w:cs="Arial"/>
                  <w:color w:val="0000FF"/>
                  <w:sz w:val="18"/>
                  <w:szCs w:val="18"/>
                  <w:u w:val="single"/>
                </w:rPr>
                <w:t>Richard</w:t>
              </w:r>
            </w:hyperlink>
            <w:hyperlink r:id="rId74" w:history="1">
              <w:r>
                <w:rPr>
                  <w:rFonts w:ascii="Arial" w:eastAsia="Arial" w:hAnsi="Arial" w:cs="Arial"/>
                  <w:color w:val="0000FF"/>
                  <w:sz w:val="18"/>
                  <w:szCs w:val="18"/>
                  <w:u w:val="single"/>
                </w:rPr>
                <w:t xml:space="preserve"> </w:t>
              </w:r>
            </w:hyperlink>
            <w:hyperlink r:id="rId75" w:history="1">
              <w:r>
                <w:rPr>
                  <w:rFonts w:ascii="Arial" w:eastAsia="Arial" w:hAnsi="Arial" w:cs="Arial"/>
                  <w:color w:val="0000FF"/>
                  <w:sz w:val="18"/>
                  <w:szCs w:val="18"/>
                  <w:u w:val="single"/>
                </w:rPr>
                <w:t>Avedon</w:t>
              </w:r>
            </w:hyperlink>
            <w:r>
              <w:rPr>
                <w:rFonts w:ascii="Arial" w:eastAsia="Arial" w:hAnsi="Arial" w:cs="Arial"/>
                <w:sz w:val="18"/>
                <w:szCs w:val="18"/>
              </w:rPr>
              <w:t xml:space="preserve">. Experiment with a variety of </w:t>
            </w:r>
            <w:r>
              <w:rPr>
                <w:rFonts w:ascii="Arial" w:eastAsia="Arial" w:hAnsi="Arial" w:cs="Arial"/>
                <w:sz w:val="18"/>
                <w:szCs w:val="18"/>
              </w:rPr>
              <w:t xml:space="preserve">approaches to </w:t>
            </w:r>
            <w:r>
              <w:rPr>
                <w:rFonts w:ascii="Arial" w:eastAsia="Arial" w:hAnsi="Arial" w:cs="Arial"/>
                <w:b/>
                <w:bCs/>
                <w:sz w:val="18"/>
                <w:szCs w:val="18"/>
              </w:rPr>
              <w:t>studio portraiture</w:t>
            </w:r>
            <w:r>
              <w:rPr>
                <w:rFonts w:ascii="Arial" w:eastAsia="Arial" w:hAnsi="Arial" w:cs="Arial"/>
                <w:sz w:val="18"/>
                <w:szCs w:val="18"/>
              </w:rPr>
              <w:t>. Learn how to manipulate lighting, costume, props, make-up and backdrops to achieve a range of effects. Use a range of lenses and compare results.</w:t>
            </w:r>
          </w:p>
          <w:p w14:paraId="268156BF" w14:textId="77777777" w:rsidR="00A77B3E" w:rsidRDefault="003B552E">
            <w:pPr>
              <w:numPr>
                <w:ilvl w:val="0"/>
                <w:numId w:val="8"/>
              </w:numPr>
              <w:pBdr>
                <w:top w:val="nil"/>
                <w:left w:val="nil"/>
                <w:bottom w:val="nil"/>
                <w:right w:val="nil"/>
                <w:between w:val="nil"/>
                <w:bar w:val="nil"/>
              </w:pBdr>
              <w:ind w:hanging="327"/>
              <w:rPr>
                <w:rFonts w:ascii="Arial" w:eastAsia="Arial" w:hAnsi="Arial" w:cs="Arial"/>
                <w:sz w:val="18"/>
                <w:szCs w:val="18"/>
              </w:rPr>
            </w:pPr>
            <w:r>
              <w:rPr>
                <w:rFonts w:ascii="Arial" w:eastAsia="Arial" w:hAnsi="Arial" w:cs="Arial"/>
                <w:sz w:val="18"/>
                <w:szCs w:val="18"/>
              </w:rPr>
              <w:t>Learn how to manipulate images in a variety of editing applications e.g. iPh</w:t>
            </w:r>
            <w:r>
              <w:rPr>
                <w:rFonts w:ascii="Arial" w:eastAsia="Arial" w:hAnsi="Arial" w:cs="Arial"/>
                <w:sz w:val="18"/>
                <w:szCs w:val="18"/>
              </w:rPr>
              <w:t>oto and Photoshop – cropping, level &amp; colour adjustments, converting to black and white, sharpening, vignettes, selective focus etc.</w:t>
            </w:r>
          </w:p>
          <w:p w14:paraId="4AE9998E" w14:textId="77777777" w:rsidR="00A77B3E" w:rsidRDefault="003B552E">
            <w:pPr>
              <w:numPr>
                <w:ilvl w:val="0"/>
                <w:numId w:val="8"/>
              </w:numPr>
              <w:pBdr>
                <w:top w:val="nil"/>
                <w:left w:val="nil"/>
                <w:bottom w:val="nil"/>
                <w:right w:val="nil"/>
                <w:between w:val="nil"/>
                <w:bar w:val="nil"/>
              </w:pBdr>
              <w:ind w:hanging="327"/>
              <w:rPr>
                <w:rFonts w:ascii="Arial" w:eastAsia="Arial" w:hAnsi="Arial" w:cs="Arial"/>
                <w:sz w:val="18"/>
                <w:szCs w:val="18"/>
              </w:rPr>
            </w:pPr>
            <w:r>
              <w:rPr>
                <w:rFonts w:ascii="Arial" w:eastAsia="Arial" w:hAnsi="Arial" w:cs="Arial"/>
                <w:sz w:val="18"/>
                <w:szCs w:val="18"/>
              </w:rPr>
              <w:t xml:space="preserve">Analyse the work of iPhoneographer </w:t>
            </w:r>
            <w:hyperlink r:id="rId76" w:history="1">
              <w:r>
                <w:rPr>
                  <w:rFonts w:ascii="Arial" w:eastAsia="Arial" w:hAnsi="Arial" w:cs="Arial"/>
                  <w:color w:val="0000FF"/>
                  <w:sz w:val="18"/>
                  <w:szCs w:val="18"/>
                  <w:u w:val="single"/>
                </w:rPr>
                <w:t>Misho</w:t>
              </w:r>
            </w:hyperlink>
            <w:hyperlink r:id="rId77" w:history="1">
              <w:r>
                <w:rPr>
                  <w:rFonts w:ascii="Arial" w:eastAsia="Arial" w:hAnsi="Arial" w:cs="Arial"/>
                  <w:color w:val="0000FF"/>
                  <w:sz w:val="18"/>
                  <w:szCs w:val="18"/>
                  <w:u w:val="single"/>
                </w:rPr>
                <w:t xml:space="preserve"> </w:t>
              </w:r>
            </w:hyperlink>
            <w:hyperlink r:id="rId78" w:history="1">
              <w:r>
                <w:rPr>
                  <w:rFonts w:ascii="Arial" w:eastAsia="Arial" w:hAnsi="Arial" w:cs="Arial"/>
                  <w:color w:val="0000FF"/>
                  <w:sz w:val="18"/>
                  <w:szCs w:val="18"/>
                  <w:u w:val="single"/>
                </w:rPr>
                <w:t>Baronovic</w:t>
              </w:r>
            </w:hyperlink>
            <w:r>
              <w:rPr>
                <w:rFonts w:ascii="Arial" w:eastAsia="Arial" w:hAnsi="Arial" w:cs="Arial"/>
                <w:sz w:val="18"/>
                <w:szCs w:val="18"/>
              </w:rPr>
              <w:t xml:space="preserve">. Experiment with iPods, iPads and a variety of photography apps to create a </w:t>
            </w:r>
            <w:r>
              <w:rPr>
                <w:rFonts w:ascii="Arial" w:eastAsia="Arial" w:hAnsi="Arial" w:cs="Arial"/>
                <w:b/>
                <w:bCs/>
                <w:sz w:val="18"/>
                <w:szCs w:val="18"/>
              </w:rPr>
              <w:t>series of images on a set theme</w:t>
            </w:r>
            <w:r>
              <w:rPr>
                <w:rFonts w:ascii="Arial" w:eastAsia="Arial" w:hAnsi="Arial" w:cs="Arial"/>
                <w:sz w:val="18"/>
                <w:szCs w:val="18"/>
              </w:rPr>
              <w:t xml:space="preserve"> e.g. ‘energy’, ‘patterns’, ‘structure’.</w:t>
            </w:r>
          </w:p>
          <w:p w14:paraId="7EB4B0F4" w14:textId="77777777" w:rsidR="00A77B3E" w:rsidRDefault="003B552E">
            <w:pPr>
              <w:pBdr>
                <w:top w:val="nil"/>
                <w:left w:val="nil"/>
                <w:bottom w:val="nil"/>
                <w:right w:val="nil"/>
                <w:between w:val="nil"/>
                <w:bar w:val="nil"/>
              </w:pBdr>
              <w:ind w:left="360"/>
              <w:rPr>
                <w:rFonts w:ascii="Arial" w:eastAsia="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74F56EB5" w14:textId="77777777" w:rsidR="00A77B3E" w:rsidRDefault="003B552E">
            <w:pPr>
              <w:numPr>
                <w:ilvl w:val="0"/>
                <w:numId w:val="4"/>
              </w:numPr>
              <w:pBdr>
                <w:top w:val="nil"/>
                <w:left w:val="nil"/>
                <w:bottom w:val="nil"/>
                <w:right w:val="nil"/>
                <w:between w:val="nil"/>
                <w:bar w:val="nil"/>
              </w:pBdr>
              <w:tabs>
                <w:tab w:val="left" w:pos="34"/>
                <w:tab w:val="num" w:pos="176"/>
              </w:tabs>
              <w:ind w:left="176" w:hanging="176"/>
            </w:pPr>
            <w:r>
              <w:rPr>
                <w:rFonts w:ascii="Arial" w:eastAsia="Arial" w:hAnsi="Arial" w:cs="Arial"/>
                <w:sz w:val="18"/>
                <w:szCs w:val="18"/>
              </w:rPr>
              <w:lastRenderedPageBreak/>
              <w:t xml:space="preserve">Knowledge and understanding of the </w:t>
            </w:r>
            <w:r>
              <w:rPr>
                <w:rFonts w:ascii="Arial" w:eastAsia="Arial" w:hAnsi="Arial" w:cs="Arial"/>
                <w:sz w:val="18"/>
                <w:szCs w:val="18"/>
              </w:rPr>
              <w:t>work of key photographers</w:t>
            </w:r>
          </w:p>
          <w:p w14:paraId="06A50F84" w14:textId="77777777" w:rsidR="00A77B3E" w:rsidRDefault="003B552E">
            <w:pPr>
              <w:numPr>
                <w:ilvl w:val="0"/>
                <w:numId w:val="4"/>
              </w:numPr>
              <w:pBdr>
                <w:top w:val="nil"/>
                <w:left w:val="nil"/>
                <w:bottom w:val="nil"/>
                <w:right w:val="nil"/>
                <w:between w:val="nil"/>
                <w:bar w:val="nil"/>
              </w:pBdr>
              <w:tabs>
                <w:tab w:val="left" w:pos="34"/>
                <w:tab w:val="num" w:pos="176"/>
              </w:tabs>
              <w:ind w:left="176" w:hanging="176"/>
              <w:rPr>
                <w:rFonts w:ascii="Arial" w:eastAsia="Arial" w:hAnsi="Arial" w:cs="Arial"/>
                <w:sz w:val="18"/>
                <w:szCs w:val="18"/>
              </w:rPr>
            </w:pPr>
            <w:r>
              <w:rPr>
                <w:rFonts w:ascii="Arial" w:eastAsia="Arial" w:hAnsi="Arial" w:cs="Arial"/>
                <w:sz w:val="18"/>
                <w:szCs w:val="18"/>
              </w:rPr>
              <w:t>Knowledge and understanding of: the key functions of a DSLR; the key applications for digital image manipulation; studio lighting techniques.</w:t>
            </w:r>
          </w:p>
          <w:p w14:paraId="0550F4E0" w14:textId="77777777" w:rsidR="00A77B3E" w:rsidRDefault="003B552E">
            <w:pPr>
              <w:numPr>
                <w:ilvl w:val="0"/>
                <w:numId w:val="4"/>
              </w:numPr>
              <w:pBdr>
                <w:top w:val="nil"/>
                <w:left w:val="nil"/>
                <w:bottom w:val="nil"/>
                <w:right w:val="nil"/>
                <w:between w:val="nil"/>
                <w:bar w:val="nil"/>
              </w:pBdr>
              <w:tabs>
                <w:tab w:val="left" w:pos="34"/>
                <w:tab w:val="num" w:pos="176"/>
              </w:tabs>
              <w:ind w:left="176" w:hanging="176"/>
              <w:rPr>
                <w:rFonts w:ascii="Arial" w:eastAsia="Arial" w:hAnsi="Arial" w:cs="Arial"/>
                <w:sz w:val="18"/>
                <w:szCs w:val="18"/>
              </w:rPr>
            </w:pPr>
            <w:r>
              <w:rPr>
                <w:rFonts w:ascii="Arial" w:eastAsia="Arial" w:hAnsi="Arial" w:cs="Arial"/>
                <w:sz w:val="18"/>
                <w:szCs w:val="18"/>
              </w:rPr>
              <w:t xml:space="preserve">Development of concept of photographic </w:t>
            </w:r>
            <w:r>
              <w:rPr>
                <w:rFonts w:ascii="Arial" w:eastAsia="Arial" w:hAnsi="Arial" w:cs="Arial"/>
                <w:sz w:val="18"/>
                <w:szCs w:val="18"/>
              </w:rPr>
              <w:lastRenderedPageBreak/>
              <w:t>manipulation.</w:t>
            </w:r>
          </w:p>
          <w:p w14:paraId="0DCEF884" w14:textId="77777777" w:rsidR="00A77B3E" w:rsidRDefault="003B552E">
            <w:pPr>
              <w:numPr>
                <w:ilvl w:val="0"/>
                <w:numId w:val="5"/>
              </w:numPr>
              <w:pBdr>
                <w:top w:val="nil"/>
                <w:left w:val="nil"/>
                <w:bottom w:val="nil"/>
                <w:right w:val="nil"/>
                <w:between w:val="nil"/>
                <w:bar w:val="nil"/>
              </w:pBdr>
              <w:tabs>
                <w:tab w:val="left" w:pos="34"/>
                <w:tab w:val="num" w:pos="176"/>
              </w:tabs>
              <w:ind w:left="176" w:hanging="176"/>
              <w:rPr>
                <w:rFonts w:ascii="Arial" w:eastAsia="Arial" w:hAnsi="Arial" w:cs="Arial"/>
                <w:sz w:val="18"/>
                <w:szCs w:val="18"/>
              </w:rPr>
            </w:pPr>
            <w:r>
              <w:rPr>
                <w:rFonts w:ascii="Arial" w:eastAsia="Arial" w:hAnsi="Arial" w:cs="Arial"/>
                <w:sz w:val="18"/>
                <w:szCs w:val="18"/>
              </w:rPr>
              <w:t>Development of process of using a D</w:t>
            </w:r>
            <w:r>
              <w:rPr>
                <w:rFonts w:ascii="Arial" w:eastAsia="Arial" w:hAnsi="Arial" w:cs="Arial"/>
                <w:sz w:val="18"/>
                <w:szCs w:val="18"/>
              </w:rPr>
              <w:t>SLR and associated tools/applications effectively; analysing the work of other photographers and documenting/evaluating own responses.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089D6" w14:textId="77777777" w:rsidR="00A77B3E" w:rsidRDefault="003B552E">
            <w:pPr>
              <w:pBdr>
                <w:top w:val="nil"/>
                <w:left w:val="nil"/>
                <w:bottom w:val="nil"/>
                <w:right w:val="nil"/>
                <w:between w:val="nil"/>
                <w:bar w:val="nil"/>
              </w:pBdr>
            </w:pPr>
            <w:r>
              <w:rPr>
                <w:rFonts w:ascii="Arial" w:eastAsia="Arial" w:hAnsi="Arial" w:cs="Arial"/>
                <w:sz w:val="18"/>
                <w:szCs w:val="18"/>
              </w:rPr>
              <w:lastRenderedPageBreak/>
              <w:t>PLTS   1, 2, 3, 5 and 6</w:t>
            </w:r>
          </w:p>
          <w:p w14:paraId="7354C52F"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ECM     1, 2 4 and 5</w:t>
            </w:r>
          </w:p>
          <w:p w14:paraId="161D923D"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KS        1, 2, 3, 4 and 5</w:t>
            </w:r>
          </w:p>
          <w:p w14:paraId="077FF2E0"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 xml:space="preserve">WRL     1 and 2     </w:t>
            </w:r>
          </w:p>
          <w:p w14:paraId="52951E24"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WCD     1, 6 and 7</w:t>
            </w:r>
          </w:p>
          <w:p w14:paraId="3DB22FB5"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COL</w:t>
            </w:r>
          </w:p>
          <w:p w14:paraId="77DD0A6B" w14:textId="77777777" w:rsidR="00A77B3E" w:rsidRDefault="003B552E">
            <w:pPr>
              <w:pBdr>
                <w:top w:val="nil"/>
                <w:left w:val="nil"/>
                <w:bottom w:val="nil"/>
                <w:right w:val="nil"/>
                <w:between w:val="nil"/>
                <w:bar w:val="nil"/>
              </w:pBdr>
              <w:rPr>
                <w:rFonts w:ascii="Arial" w:eastAsia="Arial" w:hAnsi="Arial" w:cs="Arial"/>
                <w:sz w:val="18"/>
                <w:szCs w:val="18"/>
              </w:rPr>
            </w:pPr>
          </w:p>
          <w:p w14:paraId="75E598A3"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Homework</w:t>
            </w:r>
          </w:p>
          <w:p w14:paraId="041DA978" w14:textId="77777777" w:rsidR="00A77B3E" w:rsidRDefault="003B552E">
            <w:pPr>
              <w:numPr>
                <w:ilvl w:val="0"/>
                <w:numId w:val="5"/>
              </w:numPr>
              <w:pBdr>
                <w:top w:val="nil"/>
                <w:left w:val="nil"/>
                <w:bottom w:val="nil"/>
                <w:right w:val="nil"/>
                <w:between w:val="nil"/>
                <w:bar w:val="nil"/>
              </w:pBdr>
              <w:tabs>
                <w:tab w:val="num" w:pos="175"/>
              </w:tabs>
              <w:ind w:left="175" w:hanging="175"/>
              <w:rPr>
                <w:rFonts w:ascii="Arial" w:eastAsia="Arial" w:hAnsi="Arial" w:cs="Arial"/>
                <w:sz w:val="18"/>
                <w:szCs w:val="18"/>
              </w:rPr>
            </w:pPr>
            <w:r>
              <w:rPr>
                <w:rFonts w:ascii="Arial" w:eastAsia="Arial" w:hAnsi="Arial" w:cs="Arial"/>
                <w:sz w:val="18"/>
                <w:szCs w:val="18"/>
              </w:rPr>
              <w:lastRenderedPageBreak/>
              <w:t xml:space="preserve">Create your own series of </w:t>
            </w:r>
            <w:r>
              <w:rPr>
                <w:rFonts w:ascii="Arial" w:eastAsia="Arial" w:hAnsi="Arial" w:cs="Arial"/>
                <w:b/>
                <w:bCs/>
                <w:sz w:val="18"/>
                <w:szCs w:val="18"/>
              </w:rPr>
              <w:t>long exposure images</w:t>
            </w:r>
          </w:p>
          <w:p w14:paraId="00FB04A3" w14:textId="77777777" w:rsidR="00A77B3E" w:rsidRDefault="003B552E">
            <w:pPr>
              <w:numPr>
                <w:ilvl w:val="0"/>
                <w:numId w:val="5"/>
              </w:numPr>
              <w:pBdr>
                <w:top w:val="nil"/>
                <w:left w:val="nil"/>
                <w:bottom w:val="nil"/>
                <w:right w:val="nil"/>
                <w:between w:val="nil"/>
                <w:bar w:val="nil"/>
              </w:pBdr>
              <w:tabs>
                <w:tab w:val="num" w:pos="175"/>
              </w:tabs>
              <w:ind w:left="175" w:hanging="175"/>
              <w:rPr>
                <w:rFonts w:ascii="Arial" w:eastAsia="Arial" w:hAnsi="Arial" w:cs="Arial"/>
                <w:sz w:val="18"/>
                <w:szCs w:val="18"/>
              </w:rPr>
            </w:pPr>
            <w:r>
              <w:rPr>
                <w:rFonts w:ascii="Arial" w:eastAsia="Arial" w:hAnsi="Arial" w:cs="Arial"/>
                <w:sz w:val="18"/>
                <w:szCs w:val="18"/>
              </w:rPr>
              <w:t xml:space="preserve">Develop your ability to create </w:t>
            </w:r>
            <w:r>
              <w:rPr>
                <w:rFonts w:ascii="Arial" w:eastAsia="Arial" w:hAnsi="Arial" w:cs="Arial"/>
                <w:b/>
                <w:bCs/>
                <w:sz w:val="18"/>
                <w:szCs w:val="18"/>
              </w:rPr>
              <w:t>a series of images</w:t>
            </w:r>
            <w:r>
              <w:rPr>
                <w:rFonts w:ascii="Arial" w:eastAsia="Arial" w:hAnsi="Arial" w:cs="Arial"/>
                <w:sz w:val="18"/>
                <w:szCs w:val="18"/>
              </w:rPr>
              <w:t xml:space="preserve"> on a particular theme</w:t>
            </w:r>
          </w:p>
          <w:p w14:paraId="38EDA2DA" w14:textId="77777777" w:rsidR="00A77B3E" w:rsidRDefault="003B552E">
            <w:pPr>
              <w:numPr>
                <w:ilvl w:val="0"/>
                <w:numId w:val="5"/>
              </w:numPr>
              <w:pBdr>
                <w:top w:val="nil"/>
                <w:left w:val="nil"/>
                <w:bottom w:val="nil"/>
                <w:right w:val="nil"/>
                <w:between w:val="nil"/>
                <w:bar w:val="nil"/>
              </w:pBdr>
              <w:tabs>
                <w:tab w:val="num" w:pos="175"/>
              </w:tabs>
              <w:ind w:left="175" w:hanging="175"/>
              <w:rPr>
                <w:rFonts w:ascii="Arial" w:eastAsia="Arial" w:hAnsi="Arial" w:cs="Arial"/>
                <w:sz w:val="18"/>
                <w:szCs w:val="18"/>
              </w:rPr>
            </w:pPr>
            <w:r>
              <w:rPr>
                <w:rFonts w:ascii="Arial" w:eastAsia="Arial" w:hAnsi="Arial" w:cs="Arial"/>
                <w:sz w:val="18"/>
                <w:szCs w:val="18"/>
              </w:rPr>
              <w:t>Document class work on blog and website</w:t>
            </w:r>
          </w:p>
          <w:p w14:paraId="0F8D6389" w14:textId="77777777" w:rsidR="00A77B3E" w:rsidRDefault="003B552E">
            <w:pPr>
              <w:pBdr>
                <w:top w:val="nil"/>
                <w:left w:val="nil"/>
                <w:bottom w:val="nil"/>
                <w:right w:val="nil"/>
                <w:between w:val="nil"/>
                <w:bar w:val="nil"/>
              </w:pBdr>
              <w:ind w:left="175"/>
              <w:rPr>
                <w:rFonts w:ascii="Arial" w:eastAsia="Arial" w:hAnsi="Arial" w:cs="Arial"/>
                <w:sz w:val="18"/>
                <w:szCs w:val="18"/>
              </w:rPr>
            </w:pPr>
          </w:p>
        </w:tc>
      </w:tr>
      <w:tr w:rsidR="00B126EC" w14:paraId="40635F12"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D6D98" w14:textId="77777777" w:rsidR="00A77B3E" w:rsidRDefault="003B552E">
            <w:pPr>
              <w:pBdr>
                <w:top w:val="nil"/>
                <w:left w:val="nil"/>
                <w:bottom w:val="nil"/>
                <w:right w:val="nil"/>
                <w:between w:val="nil"/>
                <w:bar w:val="nil"/>
              </w:pBdr>
            </w:pPr>
            <w:r>
              <w:rPr>
                <w:rFonts w:ascii="Arial" w:eastAsia="Arial" w:hAnsi="Arial" w:cs="Arial"/>
                <w:sz w:val="18"/>
                <w:szCs w:val="18"/>
              </w:rPr>
              <w:lastRenderedPageBreak/>
              <w:t>Section 5: 6 weeks</w:t>
            </w:r>
          </w:p>
          <w:p w14:paraId="04923438" w14:textId="77777777" w:rsidR="00A77B3E" w:rsidRDefault="003B552E">
            <w:pPr>
              <w:pBdr>
                <w:top w:val="nil"/>
                <w:left w:val="nil"/>
                <w:bottom w:val="nil"/>
                <w:right w:val="nil"/>
                <w:between w:val="nil"/>
                <w:bar w:val="nil"/>
              </w:pBdr>
              <w:rPr>
                <w:rFonts w:ascii="Arial" w:eastAsia="Arial" w:hAnsi="Arial" w:cs="Arial"/>
                <w:b/>
                <w:bCs/>
                <w:i/>
                <w:iCs/>
                <w:sz w:val="18"/>
                <w:szCs w:val="18"/>
              </w:rPr>
            </w:pPr>
            <w:r>
              <w:rPr>
                <w:rFonts w:ascii="Arial" w:eastAsia="Arial" w:hAnsi="Arial" w:cs="Arial"/>
                <w:b/>
                <w:bCs/>
                <w:i/>
                <w:iCs/>
                <w:sz w:val="18"/>
                <w:szCs w:val="18"/>
              </w:rPr>
              <w:t>What is an abstract photograph?</w:t>
            </w:r>
          </w:p>
          <w:p w14:paraId="77E9ED35" w14:textId="77777777" w:rsidR="00A77B3E" w:rsidRDefault="003B552E">
            <w:pPr>
              <w:pBdr>
                <w:top w:val="nil"/>
                <w:left w:val="nil"/>
                <w:bottom w:val="nil"/>
                <w:right w:val="nil"/>
                <w:between w:val="nil"/>
                <w:bar w:val="nil"/>
              </w:pBdr>
              <w:rPr>
                <w:rFonts w:ascii="Arial" w:eastAsia="Arial" w:hAnsi="Arial" w:cs="Arial"/>
                <w:b/>
                <w:bCs/>
                <w:i/>
                <w:iCs/>
                <w:sz w:val="18"/>
                <w:szCs w:val="18"/>
              </w:rPr>
            </w:pPr>
          </w:p>
          <w:p w14:paraId="643DF22D"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Abstraction:</w:t>
            </w:r>
          </w:p>
          <w:p w14:paraId="3780A627" w14:textId="77777777" w:rsidR="00A77B3E" w:rsidRDefault="003B552E">
            <w:pPr>
              <w:numPr>
                <w:ilvl w:val="0"/>
                <w:numId w:val="9"/>
              </w:numPr>
              <w:pBdr>
                <w:top w:val="nil"/>
                <w:left w:val="nil"/>
                <w:bottom w:val="nil"/>
                <w:right w:val="nil"/>
                <w:between w:val="nil"/>
                <w:bar w:val="nil"/>
              </w:pBdr>
              <w:ind w:hanging="76"/>
              <w:rPr>
                <w:rFonts w:ascii="Arial" w:eastAsia="Arial" w:hAnsi="Arial" w:cs="Arial"/>
                <w:sz w:val="18"/>
                <w:szCs w:val="18"/>
              </w:rPr>
            </w:pPr>
            <w:r>
              <w:rPr>
                <w:rFonts w:ascii="Arial" w:eastAsia="Arial" w:hAnsi="Arial" w:cs="Arial"/>
                <w:sz w:val="18"/>
                <w:szCs w:val="18"/>
              </w:rPr>
              <w:t xml:space="preserve">Form, pattern &amp; </w:t>
            </w:r>
            <w:r>
              <w:rPr>
                <w:rFonts w:ascii="Arial" w:eastAsia="Arial" w:hAnsi="Arial" w:cs="Arial"/>
                <w:sz w:val="18"/>
                <w:szCs w:val="18"/>
              </w:rPr>
              <w:t>texture</w:t>
            </w:r>
          </w:p>
          <w:p w14:paraId="5D72FF08" w14:textId="77777777" w:rsidR="00A77B3E" w:rsidRDefault="003B552E">
            <w:pPr>
              <w:numPr>
                <w:ilvl w:val="0"/>
                <w:numId w:val="9"/>
              </w:numPr>
              <w:pBdr>
                <w:top w:val="nil"/>
                <w:left w:val="nil"/>
                <w:bottom w:val="nil"/>
                <w:right w:val="nil"/>
                <w:between w:val="nil"/>
                <w:bar w:val="nil"/>
              </w:pBdr>
              <w:tabs>
                <w:tab w:val="num" w:pos="709"/>
              </w:tabs>
              <w:ind w:left="709" w:hanging="425"/>
              <w:rPr>
                <w:rFonts w:ascii="Arial" w:eastAsia="Arial" w:hAnsi="Arial" w:cs="Arial"/>
                <w:sz w:val="18"/>
                <w:szCs w:val="18"/>
              </w:rPr>
            </w:pPr>
            <w:r>
              <w:rPr>
                <w:rFonts w:ascii="Arial" w:eastAsia="Arial" w:hAnsi="Arial" w:cs="Arial"/>
                <w:sz w:val="18"/>
                <w:szCs w:val="18"/>
              </w:rPr>
              <w:t>Black and White or Colour?</w:t>
            </w:r>
          </w:p>
          <w:p w14:paraId="1FAEC015" w14:textId="77777777" w:rsidR="00A77B3E" w:rsidRDefault="003B552E">
            <w:pPr>
              <w:numPr>
                <w:ilvl w:val="0"/>
                <w:numId w:val="9"/>
              </w:numPr>
              <w:pBdr>
                <w:top w:val="nil"/>
                <w:left w:val="nil"/>
                <w:bottom w:val="nil"/>
                <w:right w:val="nil"/>
                <w:between w:val="nil"/>
                <w:bar w:val="nil"/>
              </w:pBdr>
              <w:tabs>
                <w:tab w:val="num" w:pos="709"/>
              </w:tabs>
              <w:ind w:left="709" w:hanging="425"/>
              <w:rPr>
                <w:rFonts w:ascii="Arial" w:eastAsia="Arial" w:hAnsi="Arial" w:cs="Arial"/>
                <w:sz w:val="18"/>
                <w:szCs w:val="18"/>
              </w:rPr>
            </w:pPr>
            <w:r>
              <w:rPr>
                <w:rFonts w:ascii="Arial" w:eastAsia="Arial" w:hAnsi="Arial" w:cs="Arial"/>
                <w:sz w:val="18"/>
                <w:szCs w:val="18"/>
              </w:rPr>
              <w:t>Camera movement and focus</w:t>
            </w:r>
          </w:p>
          <w:p w14:paraId="0E0BA7DE"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AF 1, 2, 3 and 4</w:t>
            </w:r>
          </w:p>
          <w:p w14:paraId="7033B900" w14:textId="77777777" w:rsidR="00A77B3E" w:rsidRDefault="003B552E">
            <w:pPr>
              <w:pBdr>
                <w:top w:val="nil"/>
                <w:left w:val="nil"/>
                <w:bottom w:val="nil"/>
                <w:right w:val="nil"/>
                <w:between w:val="nil"/>
                <w:bar w:val="nil"/>
              </w:pBdr>
              <w:rPr>
                <w:rFonts w:ascii="Arial" w:eastAsia="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shd w:val="solid" w:color="B3B3B3" w:fill="B3B3B3"/>
            <w:tcMar>
              <w:top w:w="0" w:type="dxa"/>
              <w:left w:w="0" w:type="dxa"/>
              <w:bottom w:w="0" w:type="dxa"/>
              <w:right w:w="0" w:type="dxa"/>
            </w:tcMar>
          </w:tcPr>
          <w:p w14:paraId="0B4D2E8A" w14:textId="77777777" w:rsidR="00A77B3E" w:rsidRDefault="003B552E">
            <w:pPr>
              <w:pBdr>
                <w:top w:val="nil"/>
                <w:left w:val="nil"/>
                <w:bottom w:val="nil"/>
                <w:right w:val="nil"/>
                <w:between w:val="nil"/>
                <w:bar w:val="nil"/>
              </w:pBdr>
              <w:ind w:left="176"/>
            </w:pPr>
          </w:p>
          <w:p w14:paraId="2AFF0939" w14:textId="77777777" w:rsidR="00A77B3E" w:rsidRDefault="003B552E">
            <w:pPr>
              <w:numPr>
                <w:ilvl w:val="0"/>
                <w:numId w:val="10"/>
              </w:numPr>
              <w:pBdr>
                <w:top w:val="nil"/>
                <w:left w:val="nil"/>
                <w:bottom w:val="nil"/>
                <w:right w:val="nil"/>
                <w:between w:val="nil"/>
                <w:bar w:val="nil"/>
              </w:pBdr>
              <w:ind w:hanging="360"/>
              <w:rPr>
                <w:rFonts w:ascii="Arial" w:eastAsia="Arial" w:hAnsi="Arial" w:cs="Arial"/>
                <w:sz w:val="18"/>
                <w:szCs w:val="18"/>
              </w:rPr>
            </w:pPr>
            <w:r>
              <w:rPr>
                <w:rFonts w:ascii="Arial" w:eastAsia="Arial" w:hAnsi="Arial" w:cs="Arial"/>
                <w:sz w:val="18"/>
                <w:szCs w:val="18"/>
              </w:rPr>
              <w:t xml:space="preserve">Compare the photographs of </w:t>
            </w:r>
            <w:hyperlink r:id="rId79" w:history="1">
              <w:r>
                <w:rPr>
                  <w:rFonts w:ascii="Arial" w:eastAsia="Arial" w:hAnsi="Arial" w:cs="Arial"/>
                  <w:color w:val="0000FF"/>
                  <w:sz w:val="18"/>
                  <w:szCs w:val="18"/>
                  <w:u w:val="single"/>
                </w:rPr>
                <w:t>Edward</w:t>
              </w:r>
            </w:hyperlink>
            <w:hyperlink r:id="rId80" w:history="1">
              <w:r>
                <w:rPr>
                  <w:rFonts w:ascii="Arial" w:eastAsia="Arial" w:hAnsi="Arial" w:cs="Arial"/>
                  <w:color w:val="0000FF"/>
                  <w:sz w:val="18"/>
                  <w:szCs w:val="18"/>
                  <w:u w:val="single"/>
                </w:rPr>
                <w:t xml:space="preserve"> </w:t>
              </w:r>
            </w:hyperlink>
            <w:hyperlink r:id="rId81" w:history="1">
              <w:r>
                <w:rPr>
                  <w:rFonts w:ascii="Arial" w:eastAsia="Arial" w:hAnsi="Arial" w:cs="Arial"/>
                  <w:color w:val="0000FF"/>
                  <w:sz w:val="18"/>
                  <w:szCs w:val="18"/>
                  <w:u w:val="single"/>
                </w:rPr>
                <w:t>Weston</w:t>
              </w:r>
            </w:hyperlink>
            <w:r>
              <w:rPr>
                <w:rFonts w:ascii="Arial" w:eastAsia="Arial" w:hAnsi="Arial" w:cs="Arial"/>
                <w:sz w:val="18"/>
                <w:szCs w:val="18"/>
              </w:rPr>
              <w:t xml:space="preserve"> and </w:t>
            </w:r>
            <w:hyperlink r:id="rId82" w:history="1">
              <w:r>
                <w:rPr>
                  <w:rFonts w:ascii="Arial" w:eastAsia="Arial" w:hAnsi="Arial" w:cs="Arial"/>
                  <w:color w:val="0000FF"/>
                  <w:sz w:val="18"/>
                  <w:szCs w:val="18"/>
                  <w:u w:val="single"/>
                </w:rPr>
                <w:t>Karl</w:t>
              </w:r>
            </w:hyperlink>
            <w:hyperlink r:id="rId83" w:history="1">
              <w:r>
                <w:rPr>
                  <w:rFonts w:ascii="Arial" w:eastAsia="Arial" w:hAnsi="Arial" w:cs="Arial"/>
                  <w:color w:val="0000FF"/>
                  <w:sz w:val="18"/>
                  <w:szCs w:val="18"/>
                  <w:u w:val="single"/>
                </w:rPr>
                <w:t xml:space="preserve"> </w:t>
              </w:r>
            </w:hyperlink>
            <w:hyperlink r:id="rId84" w:history="1">
              <w:r>
                <w:rPr>
                  <w:rFonts w:ascii="Arial" w:eastAsia="Arial" w:hAnsi="Arial" w:cs="Arial"/>
                  <w:color w:val="0000FF"/>
                  <w:sz w:val="18"/>
                  <w:szCs w:val="18"/>
                  <w:u w:val="single"/>
                </w:rPr>
                <w:t>Blossfeldt</w:t>
              </w:r>
            </w:hyperlink>
            <w:r>
              <w:rPr>
                <w:rFonts w:ascii="Arial" w:eastAsia="Arial" w:hAnsi="Arial" w:cs="Arial"/>
                <w:sz w:val="18"/>
                <w:szCs w:val="18"/>
              </w:rPr>
              <w:t xml:space="preserve">. Explore approaches to </w:t>
            </w:r>
            <w:r>
              <w:rPr>
                <w:rFonts w:ascii="Arial" w:eastAsia="Arial" w:hAnsi="Arial" w:cs="Arial"/>
                <w:b/>
                <w:bCs/>
                <w:sz w:val="18"/>
                <w:szCs w:val="18"/>
              </w:rPr>
              <w:t>abstraction</w:t>
            </w:r>
            <w:r>
              <w:rPr>
                <w:rFonts w:ascii="Arial" w:eastAsia="Arial" w:hAnsi="Arial" w:cs="Arial"/>
                <w:sz w:val="18"/>
                <w:szCs w:val="18"/>
              </w:rPr>
              <w:t xml:space="preserve"> in photographing organic shapes. Document process and evaluate results.</w:t>
            </w:r>
          </w:p>
          <w:p w14:paraId="1511A62D" w14:textId="77777777" w:rsidR="00A77B3E" w:rsidRDefault="003B552E">
            <w:pPr>
              <w:numPr>
                <w:ilvl w:val="0"/>
                <w:numId w:val="10"/>
              </w:numPr>
              <w:pBdr>
                <w:top w:val="nil"/>
                <w:left w:val="nil"/>
                <w:bottom w:val="nil"/>
                <w:right w:val="nil"/>
                <w:between w:val="nil"/>
                <w:bar w:val="nil"/>
              </w:pBdr>
              <w:ind w:hanging="360"/>
              <w:rPr>
                <w:rFonts w:ascii="Arial" w:eastAsia="Arial" w:hAnsi="Arial" w:cs="Arial"/>
                <w:sz w:val="18"/>
                <w:szCs w:val="18"/>
              </w:rPr>
            </w:pPr>
            <w:r>
              <w:rPr>
                <w:rFonts w:ascii="Arial" w:eastAsia="Arial" w:hAnsi="Arial" w:cs="Arial"/>
                <w:sz w:val="18"/>
                <w:szCs w:val="18"/>
              </w:rPr>
              <w:t>Compare the photographs of</w:t>
            </w:r>
            <w:r>
              <w:rPr>
                <w:rFonts w:ascii="Arial" w:eastAsia="Arial" w:hAnsi="Arial" w:cs="Arial"/>
                <w:sz w:val="18"/>
                <w:szCs w:val="18"/>
              </w:rPr>
              <w:t xml:space="preserve"> </w:t>
            </w:r>
            <w:hyperlink r:id="rId85" w:history="1">
              <w:r>
                <w:rPr>
                  <w:rFonts w:ascii="Arial" w:eastAsia="Arial" w:hAnsi="Arial" w:cs="Arial"/>
                  <w:color w:val="0000FF"/>
                  <w:sz w:val="18"/>
                  <w:szCs w:val="18"/>
                  <w:u w:val="single"/>
                </w:rPr>
                <w:t>Aaron</w:t>
              </w:r>
            </w:hyperlink>
            <w:hyperlink r:id="rId86" w:history="1">
              <w:r>
                <w:rPr>
                  <w:rFonts w:ascii="Arial" w:eastAsia="Arial" w:hAnsi="Arial" w:cs="Arial"/>
                  <w:color w:val="0000FF"/>
                  <w:sz w:val="18"/>
                  <w:szCs w:val="18"/>
                  <w:u w:val="single"/>
                </w:rPr>
                <w:t xml:space="preserve"> </w:t>
              </w:r>
            </w:hyperlink>
            <w:hyperlink r:id="rId87" w:history="1">
              <w:r>
                <w:rPr>
                  <w:rFonts w:ascii="Arial" w:eastAsia="Arial" w:hAnsi="Arial" w:cs="Arial"/>
                  <w:color w:val="0000FF"/>
                  <w:sz w:val="18"/>
                  <w:szCs w:val="18"/>
                  <w:u w:val="single"/>
                </w:rPr>
                <w:t>Siskind</w:t>
              </w:r>
            </w:hyperlink>
            <w:r>
              <w:rPr>
                <w:rFonts w:ascii="Arial" w:eastAsia="Arial" w:hAnsi="Arial" w:cs="Arial"/>
                <w:sz w:val="18"/>
                <w:szCs w:val="18"/>
              </w:rPr>
              <w:t xml:space="preserve"> and </w:t>
            </w:r>
            <w:hyperlink r:id="rId88" w:history="1">
              <w:r>
                <w:rPr>
                  <w:rFonts w:ascii="Arial" w:eastAsia="Arial" w:hAnsi="Arial" w:cs="Arial"/>
                  <w:color w:val="0000FF"/>
                  <w:sz w:val="18"/>
                  <w:szCs w:val="18"/>
                  <w:u w:val="single"/>
                </w:rPr>
                <w:t>Saul</w:t>
              </w:r>
            </w:hyperlink>
            <w:hyperlink r:id="rId89" w:history="1">
              <w:r>
                <w:rPr>
                  <w:rFonts w:ascii="Arial" w:eastAsia="Arial" w:hAnsi="Arial" w:cs="Arial"/>
                  <w:color w:val="0000FF"/>
                  <w:sz w:val="18"/>
                  <w:szCs w:val="18"/>
                  <w:u w:val="single"/>
                </w:rPr>
                <w:t xml:space="preserve"> </w:t>
              </w:r>
            </w:hyperlink>
            <w:hyperlink r:id="rId90" w:history="1">
              <w:r>
                <w:rPr>
                  <w:rFonts w:ascii="Arial" w:eastAsia="Arial" w:hAnsi="Arial" w:cs="Arial"/>
                  <w:color w:val="0000FF"/>
                  <w:sz w:val="18"/>
                  <w:szCs w:val="18"/>
                  <w:u w:val="single"/>
                </w:rPr>
                <w:t>Leiter</w:t>
              </w:r>
            </w:hyperlink>
            <w:r>
              <w:rPr>
                <w:rFonts w:ascii="Arial" w:eastAsia="Arial" w:hAnsi="Arial" w:cs="Arial"/>
                <w:sz w:val="18"/>
                <w:szCs w:val="18"/>
              </w:rPr>
              <w:t xml:space="preserve">. How do they represent the </w:t>
            </w:r>
            <w:r>
              <w:rPr>
                <w:rFonts w:ascii="Arial" w:eastAsia="Arial" w:hAnsi="Arial" w:cs="Arial"/>
                <w:b/>
                <w:bCs/>
                <w:sz w:val="18"/>
                <w:szCs w:val="18"/>
              </w:rPr>
              <w:t>surfaces of the city</w:t>
            </w:r>
            <w:r>
              <w:rPr>
                <w:rFonts w:ascii="Arial" w:eastAsia="Arial" w:hAnsi="Arial" w:cs="Arial"/>
                <w:sz w:val="18"/>
                <w:szCs w:val="18"/>
              </w:rPr>
              <w:t xml:space="preserve"> in different ways? Create a personal response based on one of these photographers’ work. Document the process and evaluate the results.</w:t>
            </w:r>
          </w:p>
          <w:p w14:paraId="6120D759" w14:textId="77777777" w:rsidR="00A77B3E" w:rsidRDefault="003B552E">
            <w:pPr>
              <w:numPr>
                <w:ilvl w:val="0"/>
                <w:numId w:val="10"/>
              </w:numPr>
              <w:pBdr>
                <w:top w:val="nil"/>
                <w:left w:val="nil"/>
                <w:bottom w:val="nil"/>
                <w:right w:val="nil"/>
                <w:between w:val="nil"/>
                <w:bar w:val="nil"/>
              </w:pBdr>
              <w:ind w:hanging="360"/>
              <w:rPr>
                <w:rFonts w:ascii="Arial" w:eastAsia="Arial" w:hAnsi="Arial" w:cs="Arial"/>
                <w:sz w:val="18"/>
                <w:szCs w:val="18"/>
              </w:rPr>
            </w:pPr>
            <w:r>
              <w:rPr>
                <w:rFonts w:ascii="Arial" w:eastAsia="Arial" w:hAnsi="Arial" w:cs="Arial"/>
                <w:sz w:val="18"/>
                <w:szCs w:val="18"/>
              </w:rPr>
              <w:t xml:space="preserve">Analyse the </w:t>
            </w:r>
            <w:hyperlink r:id="rId91" w:history="1">
              <w:r>
                <w:rPr>
                  <w:rFonts w:ascii="Arial" w:eastAsia="Arial" w:hAnsi="Arial" w:cs="Arial"/>
                  <w:i/>
                  <w:iCs/>
                  <w:color w:val="0000FF"/>
                  <w:sz w:val="18"/>
                  <w:szCs w:val="18"/>
                  <w:u w:val="single"/>
                </w:rPr>
                <w:t>Motion</w:t>
              </w:r>
            </w:hyperlink>
            <w:hyperlink r:id="rId92" w:history="1">
              <w:r>
                <w:rPr>
                  <w:rFonts w:ascii="Arial" w:eastAsia="Arial" w:hAnsi="Arial" w:cs="Arial"/>
                  <w:i/>
                  <w:iCs/>
                  <w:color w:val="0000FF"/>
                  <w:sz w:val="18"/>
                  <w:szCs w:val="18"/>
                  <w:u w:val="single"/>
                </w:rPr>
                <w:t xml:space="preserve"> </w:t>
              </w:r>
            </w:hyperlink>
            <w:hyperlink r:id="rId93" w:history="1">
              <w:r>
                <w:rPr>
                  <w:rFonts w:ascii="Arial" w:eastAsia="Arial" w:hAnsi="Arial" w:cs="Arial"/>
                  <w:i/>
                  <w:iCs/>
                  <w:color w:val="0000FF"/>
                  <w:sz w:val="18"/>
                  <w:szCs w:val="18"/>
                  <w:u w:val="single"/>
                </w:rPr>
                <w:t>Sound</w:t>
              </w:r>
            </w:hyperlink>
            <w:r>
              <w:rPr>
                <w:rFonts w:ascii="Arial" w:eastAsia="Arial" w:hAnsi="Arial" w:cs="Arial"/>
                <w:sz w:val="18"/>
                <w:szCs w:val="18"/>
              </w:rPr>
              <w:t xml:space="preserve"> an</w:t>
            </w:r>
            <w:r>
              <w:rPr>
                <w:rFonts w:ascii="Arial" w:eastAsia="Arial" w:hAnsi="Arial" w:cs="Arial"/>
                <w:sz w:val="18"/>
                <w:szCs w:val="18"/>
              </w:rPr>
              <w:t xml:space="preserve">d </w:t>
            </w:r>
            <w:hyperlink r:id="rId94" w:history="1">
              <w:r>
                <w:rPr>
                  <w:rFonts w:ascii="Arial" w:eastAsia="Arial" w:hAnsi="Arial" w:cs="Arial"/>
                  <w:i/>
                  <w:iCs/>
                  <w:color w:val="0000FF"/>
                  <w:sz w:val="18"/>
                  <w:szCs w:val="18"/>
                  <w:u w:val="single"/>
                </w:rPr>
                <w:t>No</w:t>
              </w:r>
            </w:hyperlink>
            <w:hyperlink r:id="rId95" w:history="1">
              <w:r>
                <w:rPr>
                  <w:rFonts w:ascii="Arial" w:eastAsia="Arial" w:hAnsi="Arial" w:cs="Arial"/>
                  <w:i/>
                  <w:iCs/>
                  <w:color w:val="0000FF"/>
                  <w:sz w:val="18"/>
                  <w:szCs w:val="18"/>
                  <w:u w:val="single"/>
                </w:rPr>
                <w:t xml:space="preserve"> </w:t>
              </w:r>
            </w:hyperlink>
            <w:hyperlink r:id="rId96" w:history="1">
              <w:r>
                <w:rPr>
                  <w:rFonts w:ascii="Arial" w:eastAsia="Arial" w:hAnsi="Arial" w:cs="Arial"/>
                  <w:i/>
                  <w:iCs/>
                  <w:color w:val="0000FF"/>
                  <w:sz w:val="18"/>
                  <w:szCs w:val="18"/>
                  <w:u w:val="single"/>
                </w:rPr>
                <w:t>Focus</w:t>
              </w:r>
            </w:hyperlink>
            <w:r>
              <w:rPr>
                <w:rFonts w:ascii="Arial" w:eastAsia="Arial" w:hAnsi="Arial" w:cs="Arial"/>
                <w:sz w:val="18"/>
                <w:szCs w:val="18"/>
              </w:rPr>
              <w:t xml:space="preserve"> image</w:t>
            </w:r>
            <w:r>
              <w:rPr>
                <w:rFonts w:ascii="Arial" w:eastAsia="Arial" w:hAnsi="Arial" w:cs="Arial"/>
                <w:sz w:val="18"/>
                <w:szCs w:val="18"/>
              </w:rPr>
              <w:t>s of Ralph Eugene Meatyard. Experiment with these techniques and make a personal response.</w:t>
            </w: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43F26AB7" w14:textId="77777777" w:rsidR="00A77B3E" w:rsidRDefault="003B552E">
            <w:pPr>
              <w:numPr>
                <w:ilvl w:val="0"/>
                <w:numId w:val="4"/>
              </w:numPr>
              <w:pBdr>
                <w:top w:val="nil"/>
                <w:left w:val="nil"/>
                <w:bottom w:val="nil"/>
                <w:right w:val="nil"/>
                <w:between w:val="nil"/>
                <w:bar w:val="nil"/>
              </w:pBdr>
              <w:tabs>
                <w:tab w:val="left" w:pos="34"/>
                <w:tab w:val="num" w:pos="176"/>
              </w:tabs>
              <w:ind w:left="176" w:hanging="176"/>
            </w:pPr>
            <w:r>
              <w:rPr>
                <w:rFonts w:ascii="Arial" w:eastAsia="Arial" w:hAnsi="Arial" w:cs="Arial"/>
                <w:sz w:val="18"/>
                <w:szCs w:val="18"/>
              </w:rPr>
              <w:t>Knowledge and understanding of the work of key photographers</w:t>
            </w:r>
          </w:p>
          <w:p w14:paraId="45F4D236" w14:textId="77777777" w:rsidR="00A77B3E" w:rsidRDefault="003B552E">
            <w:pPr>
              <w:numPr>
                <w:ilvl w:val="0"/>
                <w:numId w:val="4"/>
              </w:numPr>
              <w:pBdr>
                <w:top w:val="nil"/>
                <w:left w:val="nil"/>
                <w:bottom w:val="nil"/>
                <w:right w:val="nil"/>
                <w:between w:val="nil"/>
                <w:bar w:val="nil"/>
              </w:pBdr>
              <w:tabs>
                <w:tab w:val="num" w:pos="176"/>
              </w:tabs>
              <w:ind w:left="176" w:hanging="176"/>
              <w:rPr>
                <w:rFonts w:ascii="Arial" w:eastAsia="Arial" w:hAnsi="Arial" w:cs="Arial"/>
                <w:sz w:val="18"/>
                <w:szCs w:val="18"/>
              </w:rPr>
            </w:pPr>
            <w:r>
              <w:rPr>
                <w:rFonts w:ascii="Arial" w:eastAsia="Arial" w:hAnsi="Arial" w:cs="Arial"/>
                <w:sz w:val="18"/>
                <w:szCs w:val="18"/>
              </w:rPr>
              <w:t>Knowledge and understanding of: formal analysis of an image.</w:t>
            </w:r>
          </w:p>
          <w:p w14:paraId="5C313263" w14:textId="77777777" w:rsidR="00A77B3E" w:rsidRDefault="003B552E">
            <w:pPr>
              <w:numPr>
                <w:ilvl w:val="0"/>
                <w:numId w:val="4"/>
              </w:numPr>
              <w:pBdr>
                <w:top w:val="nil"/>
                <w:left w:val="nil"/>
                <w:bottom w:val="nil"/>
                <w:right w:val="nil"/>
                <w:between w:val="nil"/>
                <w:bar w:val="nil"/>
              </w:pBdr>
              <w:tabs>
                <w:tab w:val="num" w:pos="176"/>
              </w:tabs>
              <w:ind w:left="176" w:hanging="176"/>
              <w:rPr>
                <w:rFonts w:ascii="Arial" w:eastAsia="Arial" w:hAnsi="Arial" w:cs="Arial"/>
                <w:sz w:val="18"/>
                <w:szCs w:val="18"/>
              </w:rPr>
            </w:pPr>
            <w:r>
              <w:rPr>
                <w:rFonts w:ascii="Arial" w:eastAsia="Arial" w:hAnsi="Arial" w:cs="Arial"/>
                <w:sz w:val="18"/>
                <w:szCs w:val="18"/>
              </w:rPr>
              <w:t xml:space="preserve">Development of concept of photographic </w:t>
            </w:r>
            <w:r>
              <w:rPr>
                <w:rFonts w:ascii="Arial" w:eastAsia="Arial" w:hAnsi="Arial" w:cs="Arial"/>
                <w:sz w:val="18"/>
                <w:szCs w:val="18"/>
              </w:rPr>
              <w:t>abstraction.</w:t>
            </w:r>
          </w:p>
          <w:p w14:paraId="6666F8D2" w14:textId="77777777" w:rsidR="00A77B3E" w:rsidRDefault="003B552E">
            <w:pPr>
              <w:numPr>
                <w:ilvl w:val="0"/>
                <w:numId w:val="5"/>
              </w:numPr>
              <w:pBdr>
                <w:top w:val="nil"/>
                <w:left w:val="nil"/>
                <w:bottom w:val="nil"/>
                <w:right w:val="nil"/>
                <w:between w:val="nil"/>
                <w:bar w:val="nil"/>
              </w:pBdr>
              <w:tabs>
                <w:tab w:val="left" w:pos="175"/>
                <w:tab w:val="num" w:pos="176"/>
              </w:tabs>
              <w:ind w:left="176" w:hanging="176"/>
              <w:rPr>
                <w:rFonts w:ascii="Arial" w:eastAsia="Arial" w:hAnsi="Arial" w:cs="Arial"/>
                <w:sz w:val="18"/>
                <w:szCs w:val="18"/>
              </w:rPr>
            </w:pPr>
            <w:r>
              <w:rPr>
                <w:rFonts w:ascii="Arial" w:eastAsia="Arial" w:hAnsi="Arial" w:cs="Arial"/>
                <w:sz w:val="18"/>
                <w:szCs w:val="18"/>
              </w:rPr>
              <w:t>Development of process of photographing objects (still Life); creating increasingly abstract images using a variety of techniques.</w:t>
            </w:r>
          </w:p>
          <w:p w14:paraId="17648FF8" w14:textId="77777777" w:rsidR="00A77B3E" w:rsidRDefault="003B552E">
            <w:pPr>
              <w:numPr>
                <w:ilvl w:val="0"/>
                <w:numId w:val="5"/>
              </w:numPr>
              <w:pBdr>
                <w:top w:val="nil"/>
                <w:left w:val="nil"/>
                <w:bottom w:val="nil"/>
                <w:right w:val="nil"/>
                <w:between w:val="nil"/>
                <w:bar w:val="nil"/>
              </w:pBdr>
              <w:tabs>
                <w:tab w:val="num" w:pos="176"/>
              </w:tabs>
              <w:ind w:left="176" w:hanging="176"/>
              <w:rPr>
                <w:rFonts w:ascii="Arial" w:eastAsia="Arial" w:hAnsi="Arial" w:cs="Arial"/>
                <w:sz w:val="18"/>
                <w:szCs w:val="18"/>
              </w:rPr>
            </w:pPr>
            <w:r>
              <w:rPr>
                <w:rFonts w:ascii="Arial" w:eastAsia="Arial" w:hAnsi="Arial" w:cs="Arial"/>
                <w:sz w:val="18"/>
                <w:szCs w:val="18"/>
              </w:rPr>
              <w:t>Development of process of analysing the work of other photographers and documenting/evaluating own responses.</w:t>
            </w:r>
          </w:p>
          <w:p w14:paraId="07F3E45B" w14:textId="77777777" w:rsidR="00A77B3E" w:rsidRDefault="003B552E">
            <w:pPr>
              <w:pBdr>
                <w:top w:val="nil"/>
                <w:left w:val="nil"/>
                <w:bottom w:val="nil"/>
                <w:right w:val="nil"/>
                <w:between w:val="nil"/>
                <w:bar w:val="nil"/>
              </w:pBdr>
              <w:rPr>
                <w:rFonts w:ascii="Arial" w:eastAsia="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C2092" w14:textId="77777777" w:rsidR="00A77B3E" w:rsidRDefault="003B552E">
            <w:pPr>
              <w:pBdr>
                <w:top w:val="nil"/>
                <w:left w:val="nil"/>
                <w:bottom w:val="nil"/>
                <w:right w:val="nil"/>
                <w:between w:val="nil"/>
                <w:bar w:val="nil"/>
              </w:pBdr>
            </w:pPr>
            <w:r>
              <w:rPr>
                <w:rFonts w:ascii="Arial" w:eastAsia="Arial" w:hAnsi="Arial" w:cs="Arial"/>
                <w:sz w:val="18"/>
                <w:szCs w:val="18"/>
              </w:rPr>
              <w:t>PLTS   1, 2, 3, 5 and 6</w:t>
            </w:r>
          </w:p>
          <w:p w14:paraId="44CA4CA4"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ECM     1, 2 4 and 5</w:t>
            </w:r>
          </w:p>
          <w:p w14:paraId="1FEB13FC"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KS        1, 2, 3, 4 and 5</w:t>
            </w:r>
          </w:p>
          <w:p w14:paraId="186A6D50"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 xml:space="preserve">WRL     1 and 2    </w:t>
            </w:r>
          </w:p>
          <w:p w14:paraId="45F04378"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WCD     1, 6 and 7</w:t>
            </w:r>
          </w:p>
          <w:p w14:paraId="2D592F48"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COL</w:t>
            </w:r>
          </w:p>
          <w:p w14:paraId="5177AB15" w14:textId="77777777" w:rsidR="00A77B3E" w:rsidRDefault="003B552E">
            <w:pPr>
              <w:pBdr>
                <w:top w:val="nil"/>
                <w:left w:val="nil"/>
                <w:bottom w:val="nil"/>
                <w:right w:val="nil"/>
                <w:between w:val="nil"/>
                <w:bar w:val="nil"/>
              </w:pBdr>
              <w:rPr>
                <w:rFonts w:ascii="Arial" w:eastAsia="Arial" w:hAnsi="Arial" w:cs="Arial"/>
                <w:sz w:val="18"/>
                <w:szCs w:val="18"/>
              </w:rPr>
            </w:pPr>
          </w:p>
          <w:p w14:paraId="76EB1ADE"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Homework</w:t>
            </w:r>
          </w:p>
          <w:p w14:paraId="3472B979" w14:textId="77777777" w:rsidR="00A77B3E" w:rsidRDefault="003B552E">
            <w:pPr>
              <w:numPr>
                <w:ilvl w:val="0"/>
                <w:numId w:val="11"/>
              </w:numPr>
              <w:pBdr>
                <w:top w:val="nil"/>
                <w:left w:val="nil"/>
                <w:bottom w:val="nil"/>
                <w:right w:val="nil"/>
                <w:between w:val="nil"/>
                <w:bar w:val="nil"/>
              </w:pBdr>
              <w:ind w:hanging="175"/>
              <w:rPr>
                <w:rFonts w:ascii="Arial" w:eastAsia="Arial" w:hAnsi="Arial" w:cs="Arial"/>
                <w:sz w:val="18"/>
                <w:szCs w:val="18"/>
              </w:rPr>
            </w:pPr>
            <w:r>
              <w:rPr>
                <w:rFonts w:ascii="Arial" w:eastAsia="Arial" w:hAnsi="Arial" w:cs="Arial"/>
                <w:sz w:val="18"/>
                <w:szCs w:val="18"/>
              </w:rPr>
              <w:t xml:space="preserve">Create a series of images of </w:t>
            </w:r>
            <w:r>
              <w:rPr>
                <w:rFonts w:ascii="Arial" w:eastAsia="Arial" w:hAnsi="Arial" w:cs="Arial"/>
                <w:b/>
                <w:bCs/>
                <w:sz w:val="18"/>
                <w:szCs w:val="18"/>
              </w:rPr>
              <w:t>city surfaces</w:t>
            </w:r>
          </w:p>
          <w:p w14:paraId="3042367E" w14:textId="77777777" w:rsidR="00A77B3E" w:rsidRDefault="003B552E">
            <w:pPr>
              <w:numPr>
                <w:ilvl w:val="0"/>
                <w:numId w:val="11"/>
              </w:numPr>
              <w:pBdr>
                <w:top w:val="nil"/>
                <w:left w:val="nil"/>
                <w:bottom w:val="nil"/>
                <w:right w:val="nil"/>
                <w:between w:val="nil"/>
                <w:bar w:val="nil"/>
              </w:pBdr>
              <w:ind w:hanging="175"/>
              <w:rPr>
                <w:rFonts w:ascii="Arial" w:eastAsia="Arial" w:hAnsi="Arial" w:cs="Arial"/>
                <w:sz w:val="18"/>
                <w:szCs w:val="18"/>
              </w:rPr>
            </w:pPr>
            <w:r>
              <w:rPr>
                <w:rFonts w:ascii="Arial" w:eastAsia="Arial" w:hAnsi="Arial" w:cs="Arial"/>
                <w:sz w:val="18"/>
                <w:szCs w:val="18"/>
              </w:rPr>
              <w:t xml:space="preserve">Experiment with </w:t>
            </w:r>
            <w:r>
              <w:rPr>
                <w:rFonts w:ascii="Arial" w:eastAsia="Arial" w:hAnsi="Arial" w:cs="Arial"/>
                <w:b/>
                <w:bCs/>
                <w:sz w:val="18"/>
                <w:szCs w:val="18"/>
              </w:rPr>
              <w:t>blurring, double exposure, camera shake, slow sync flash</w:t>
            </w:r>
            <w:r>
              <w:rPr>
                <w:rFonts w:ascii="Arial" w:eastAsia="Arial" w:hAnsi="Arial" w:cs="Arial"/>
                <w:sz w:val="18"/>
                <w:szCs w:val="18"/>
              </w:rPr>
              <w:t xml:space="preserve"> and </w:t>
            </w:r>
            <w:r>
              <w:rPr>
                <w:rFonts w:ascii="Arial" w:eastAsia="Arial" w:hAnsi="Arial" w:cs="Arial"/>
                <w:b/>
                <w:bCs/>
                <w:sz w:val="18"/>
                <w:szCs w:val="18"/>
              </w:rPr>
              <w:t>no focus</w:t>
            </w:r>
            <w:r>
              <w:rPr>
                <w:rFonts w:ascii="Arial" w:eastAsia="Arial" w:hAnsi="Arial" w:cs="Arial"/>
                <w:sz w:val="18"/>
                <w:szCs w:val="18"/>
              </w:rPr>
              <w:t xml:space="preserve"> </w:t>
            </w:r>
            <w:r>
              <w:rPr>
                <w:rFonts w:ascii="Arial" w:eastAsia="Arial" w:hAnsi="Arial" w:cs="Arial"/>
                <w:sz w:val="18"/>
                <w:szCs w:val="18"/>
              </w:rPr>
              <w:t>techniques.</w:t>
            </w:r>
          </w:p>
          <w:p w14:paraId="773149F3" w14:textId="77777777" w:rsidR="00A77B3E" w:rsidRDefault="003B552E">
            <w:pPr>
              <w:numPr>
                <w:ilvl w:val="0"/>
                <w:numId w:val="11"/>
              </w:numPr>
              <w:pBdr>
                <w:top w:val="nil"/>
                <w:left w:val="nil"/>
                <w:bottom w:val="nil"/>
                <w:right w:val="nil"/>
                <w:between w:val="nil"/>
                <w:bar w:val="nil"/>
              </w:pBdr>
              <w:ind w:hanging="175"/>
              <w:rPr>
                <w:rFonts w:ascii="Arial" w:eastAsia="Arial" w:hAnsi="Arial" w:cs="Arial"/>
                <w:sz w:val="18"/>
                <w:szCs w:val="18"/>
              </w:rPr>
            </w:pPr>
            <w:r>
              <w:rPr>
                <w:rFonts w:ascii="Arial" w:eastAsia="Arial" w:hAnsi="Arial" w:cs="Arial"/>
                <w:sz w:val="18"/>
                <w:szCs w:val="18"/>
              </w:rPr>
              <w:t>Document class work on blog and website</w:t>
            </w:r>
          </w:p>
          <w:p w14:paraId="38EEE8BD" w14:textId="77777777" w:rsidR="00A77B3E" w:rsidRDefault="003B552E">
            <w:pPr>
              <w:pBdr>
                <w:top w:val="nil"/>
                <w:left w:val="nil"/>
                <w:bottom w:val="nil"/>
                <w:right w:val="nil"/>
                <w:between w:val="nil"/>
                <w:bar w:val="nil"/>
              </w:pBdr>
              <w:rPr>
                <w:rFonts w:ascii="Arial" w:eastAsia="Arial" w:hAnsi="Arial" w:cs="Arial"/>
                <w:sz w:val="18"/>
                <w:szCs w:val="18"/>
              </w:rPr>
            </w:pPr>
          </w:p>
        </w:tc>
      </w:tr>
      <w:tr w:rsidR="00B126EC" w14:paraId="1FBFA836"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430929" w14:textId="77777777" w:rsidR="00A77B3E" w:rsidRDefault="003B552E">
            <w:pPr>
              <w:pBdr>
                <w:top w:val="nil"/>
                <w:left w:val="nil"/>
                <w:bottom w:val="nil"/>
                <w:right w:val="nil"/>
                <w:between w:val="nil"/>
                <w:bar w:val="nil"/>
              </w:pBdr>
            </w:pPr>
            <w:r>
              <w:rPr>
                <w:rFonts w:ascii="Arial" w:eastAsia="Arial" w:hAnsi="Arial" w:cs="Arial"/>
                <w:sz w:val="18"/>
                <w:szCs w:val="18"/>
              </w:rPr>
              <w:t>Section 4: 7 weeks</w:t>
            </w:r>
          </w:p>
          <w:p w14:paraId="09C338A6" w14:textId="77777777" w:rsidR="00A77B3E" w:rsidRDefault="003B552E">
            <w:pPr>
              <w:pBdr>
                <w:top w:val="nil"/>
                <w:left w:val="nil"/>
                <w:bottom w:val="nil"/>
                <w:right w:val="nil"/>
                <w:between w:val="nil"/>
                <w:bar w:val="nil"/>
              </w:pBdr>
              <w:rPr>
                <w:rFonts w:ascii="Arial" w:eastAsia="Arial" w:hAnsi="Arial" w:cs="Arial"/>
                <w:b/>
                <w:bCs/>
                <w:i/>
                <w:iCs/>
                <w:sz w:val="18"/>
                <w:szCs w:val="18"/>
              </w:rPr>
            </w:pPr>
            <w:r>
              <w:rPr>
                <w:rFonts w:ascii="Arial" w:eastAsia="Arial" w:hAnsi="Arial" w:cs="Arial"/>
                <w:b/>
                <w:bCs/>
                <w:i/>
                <w:iCs/>
                <w:sz w:val="18"/>
                <w:szCs w:val="18"/>
              </w:rPr>
              <w:t>How can photographic images tell a story or communicate an idea?</w:t>
            </w:r>
          </w:p>
          <w:p w14:paraId="2160E81C" w14:textId="77777777" w:rsidR="00A77B3E" w:rsidRDefault="003B552E">
            <w:pPr>
              <w:pBdr>
                <w:top w:val="nil"/>
                <w:left w:val="nil"/>
                <w:bottom w:val="nil"/>
                <w:right w:val="nil"/>
                <w:between w:val="nil"/>
                <w:bar w:val="nil"/>
              </w:pBdr>
              <w:rPr>
                <w:rFonts w:ascii="Arial" w:eastAsia="Arial" w:hAnsi="Arial" w:cs="Arial"/>
                <w:b/>
                <w:bCs/>
                <w:i/>
                <w:iCs/>
                <w:sz w:val="18"/>
                <w:szCs w:val="18"/>
              </w:rPr>
            </w:pPr>
          </w:p>
          <w:p w14:paraId="1DB54FAB"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Narrative &amp; Appropriation:</w:t>
            </w:r>
          </w:p>
          <w:p w14:paraId="4FBE1043" w14:textId="77777777" w:rsidR="00A77B3E" w:rsidRDefault="003B552E">
            <w:pPr>
              <w:numPr>
                <w:ilvl w:val="0"/>
                <w:numId w:val="5"/>
              </w:numPr>
              <w:pBdr>
                <w:top w:val="nil"/>
                <w:left w:val="nil"/>
                <w:bottom w:val="nil"/>
                <w:right w:val="nil"/>
                <w:between w:val="nil"/>
                <w:bar w:val="nil"/>
              </w:pBdr>
              <w:tabs>
                <w:tab w:val="left" w:pos="709"/>
              </w:tabs>
              <w:ind w:hanging="76"/>
              <w:rPr>
                <w:rFonts w:ascii="Arial" w:eastAsia="Arial" w:hAnsi="Arial" w:cs="Arial"/>
                <w:sz w:val="18"/>
                <w:szCs w:val="18"/>
              </w:rPr>
            </w:pPr>
            <w:r>
              <w:rPr>
                <w:rFonts w:ascii="Arial" w:eastAsia="Arial" w:hAnsi="Arial" w:cs="Arial"/>
                <w:sz w:val="18"/>
                <w:szCs w:val="18"/>
              </w:rPr>
              <w:t>Photo collage/montage</w:t>
            </w:r>
          </w:p>
          <w:p w14:paraId="4982BC92" w14:textId="77777777" w:rsidR="00A77B3E" w:rsidRDefault="003B552E">
            <w:pPr>
              <w:numPr>
                <w:ilvl w:val="0"/>
                <w:numId w:val="5"/>
              </w:numPr>
              <w:pBdr>
                <w:top w:val="nil"/>
                <w:left w:val="nil"/>
                <w:bottom w:val="nil"/>
                <w:right w:val="nil"/>
                <w:between w:val="nil"/>
                <w:bar w:val="nil"/>
              </w:pBdr>
              <w:tabs>
                <w:tab w:val="left" w:pos="709"/>
              </w:tabs>
              <w:ind w:hanging="76"/>
              <w:rPr>
                <w:rFonts w:ascii="Arial" w:eastAsia="Arial" w:hAnsi="Arial" w:cs="Arial"/>
                <w:sz w:val="18"/>
                <w:szCs w:val="18"/>
              </w:rPr>
            </w:pPr>
            <w:r>
              <w:rPr>
                <w:rFonts w:ascii="Arial" w:eastAsia="Arial" w:hAnsi="Arial" w:cs="Arial"/>
                <w:sz w:val="18"/>
                <w:szCs w:val="18"/>
              </w:rPr>
              <w:t>Multiple images</w:t>
            </w:r>
          </w:p>
          <w:p w14:paraId="37890BE6" w14:textId="77777777" w:rsidR="00A77B3E" w:rsidRDefault="003B552E">
            <w:pPr>
              <w:numPr>
                <w:ilvl w:val="0"/>
                <w:numId w:val="5"/>
              </w:numPr>
              <w:pBdr>
                <w:top w:val="nil"/>
                <w:left w:val="nil"/>
                <w:bottom w:val="nil"/>
                <w:right w:val="nil"/>
                <w:between w:val="nil"/>
                <w:bar w:val="nil"/>
              </w:pBdr>
              <w:tabs>
                <w:tab w:val="left" w:pos="709"/>
              </w:tabs>
              <w:ind w:hanging="76"/>
              <w:rPr>
                <w:rFonts w:ascii="Arial" w:eastAsia="Arial" w:hAnsi="Arial" w:cs="Arial"/>
                <w:sz w:val="18"/>
                <w:szCs w:val="18"/>
              </w:rPr>
            </w:pPr>
            <w:r>
              <w:rPr>
                <w:rFonts w:ascii="Arial" w:eastAsia="Arial" w:hAnsi="Arial" w:cs="Arial"/>
                <w:sz w:val="18"/>
                <w:szCs w:val="18"/>
              </w:rPr>
              <w:t>Found images</w:t>
            </w:r>
          </w:p>
          <w:p w14:paraId="1F9A4EBF"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AF 1, 2, 3 and 4</w:t>
            </w:r>
          </w:p>
          <w:p w14:paraId="7DCBC734" w14:textId="77777777" w:rsidR="00A77B3E" w:rsidRDefault="003B552E">
            <w:pPr>
              <w:pBdr>
                <w:top w:val="nil"/>
                <w:left w:val="nil"/>
                <w:bottom w:val="nil"/>
                <w:right w:val="nil"/>
                <w:between w:val="nil"/>
                <w:bar w:val="nil"/>
              </w:pBdr>
              <w:rPr>
                <w:rFonts w:ascii="Arial" w:eastAsia="Arial" w:hAnsi="Arial" w:cs="Arial"/>
                <w:sz w:val="18"/>
                <w:szCs w:val="18"/>
              </w:rPr>
            </w:pPr>
          </w:p>
          <w:p w14:paraId="0DA62395" w14:textId="77777777" w:rsidR="00A77B3E" w:rsidRDefault="003B552E">
            <w:pPr>
              <w:pBdr>
                <w:top w:val="nil"/>
                <w:left w:val="nil"/>
                <w:bottom w:val="nil"/>
                <w:right w:val="nil"/>
                <w:between w:val="nil"/>
                <w:bar w:val="nil"/>
              </w:pBdr>
              <w:rPr>
                <w:rFonts w:ascii="Arial" w:eastAsia="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shd w:val="solid" w:color="B3B3B3" w:fill="B3B3B3"/>
            <w:tcMar>
              <w:top w:w="0" w:type="dxa"/>
              <w:left w:w="0" w:type="dxa"/>
              <w:bottom w:w="0" w:type="dxa"/>
              <w:right w:w="0" w:type="dxa"/>
            </w:tcMar>
          </w:tcPr>
          <w:p w14:paraId="39AFD130" w14:textId="77777777" w:rsidR="00A77B3E" w:rsidRDefault="003B552E">
            <w:pPr>
              <w:pBdr>
                <w:top w:val="nil"/>
                <w:left w:val="nil"/>
                <w:bottom w:val="nil"/>
                <w:right w:val="nil"/>
                <w:between w:val="nil"/>
                <w:bar w:val="nil"/>
              </w:pBdr>
            </w:pPr>
          </w:p>
          <w:p w14:paraId="28F8F1E9" w14:textId="77777777" w:rsidR="00A77B3E" w:rsidRDefault="003B552E">
            <w:pPr>
              <w:numPr>
                <w:ilvl w:val="0"/>
                <w:numId w:val="5"/>
              </w:numPr>
              <w:pBdr>
                <w:top w:val="nil"/>
                <w:left w:val="nil"/>
                <w:bottom w:val="nil"/>
                <w:right w:val="nil"/>
                <w:between w:val="nil"/>
                <w:bar w:val="nil"/>
              </w:pBdr>
              <w:ind w:hanging="360"/>
              <w:rPr>
                <w:rFonts w:ascii="Arial" w:eastAsia="Arial" w:hAnsi="Arial" w:cs="Arial"/>
                <w:sz w:val="18"/>
                <w:szCs w:val="18"/>
              </w:rPr>
            </w:pPr>
            <w:r>
              <w:rPr>
                <w:rFonts w:ascii="Arial" w:eastAsia="Arial" w:hAnsi="Arial" w:cs="Arial"/>
                <w:sz w:val="18"/>
                <w:szCs w:val="18"/>
              </w:rPr>
              <w:t xml:space="preserve">Compare the </w:t>
            </w:r>
            <w:r>
              <w:rPr>
                <w:rFonts w:ascii="Arial" w:eastAsia="Arial" w:hAnsi="Arial" w:cs="Arial"/>
                <w:b/>
                <w:bCs/>
                <w:sz w:val="18"/>
                <w:szCs w:val="18"/>
              </w:rPr>
              <w:t xml:space="preserve">photo </w:t>
            </w:r>
            <w:r>
              <w:rPr>
                <w:rFonts w:ascii="Arial" w:eastAsia="Arial" w:hAnsi="Arial" w:cs="Arial"/>
                <w:b/>
                <w:bCs/>
                <w:sz w:val="18"/>
                <w:szCs w:val="18"/>
              </w:rPr>
              <w:t>collages</w:t>
            </w:r>
            <w:r>
              <w:rPr>
                <w:rFonts w:ascii="Arial" w:eastAsia="Arial" w:hAnsi="Arial" w:cs="Arial"/>
                <w:sz w:val="18"/>
                <w:szCs w:val="18"/>
              </w:rPr>
              <w:t xml:space="preserve"> of </w:t>
            </w:r>
            <w:hyperlink r:id="rId97" w:history="1">
              <w:r>
                <w:rPr>
                  <w:rFonts w:ascii="Arial" w:eastAsia="Arial" w:hAnsi="Arial" w:cs="Arial"/>
                  <w:color w:val="0000FF"/>
                  <w:sz w:val="18"/>
                  <w:szCs w:val="18"/>
                  <w:u w:val="single"/>
                </w:rPr>
                <w:t>Hannah</w:t>
              </w:r>
            </w:hyperlink>
            <w:hyperlink r:id="rId98" w:history="1">
              <w:r>
                <w:rPr>
                  <w:rFonts w:ascii="Arial" w:eastAsia="Arial" w:hAnsi="Arial" w:cs="Arial"/>
                  <w:color w:val="0000FF"/>
                  <w:sz w:val="18"/>
                  <w:szCs w:val="18"/>
                  <w:u w:val="single"/>
                </w:rPr>
                <w:t xml:space="preserve"> </w:t>
              </w:r>
            </w:hyperlink>
            <w:hyperlink r:id="rId99" w:history="1">
              <w:r>
                <w:rPr>
                  <w:rFonts w:ascii="Arial" w:eastAsia="Arial" w:hAnsi="Arial" w:cs="Arial"/>
                  <w:color w:val="0000FF"/>
                  <w:sz w:val="18"/>
                  <w:szCs w:val="18"/>
                  <w:u w:val="single"/>
                </w:rPr>
                <w:t>Hoch</w:t>
              </w:r>
            </w:hyperlink>
            <w:r>
              <w:rPr>
                <w:rFonts w:ascii="Arial" w:eastAsia="Arial" w:hAnsi="Arial" w:cs="Arial"/>
                <w:sz w:val="18"/>
                <w:szCs w:val="18"/>
              </w:rPr>
              <w:t xml:space="preserve">, </w:t>
            </w:r>
            <w:hyperlink r:id="rId100" w:history="1">
              <w:r>
                <w:rPr>
                  <w:rFonts w:ascii="Arial" w:eastAsia="Arial" w:hAnsi="Arial" w:cs="Arial"/>
                  <w:color w:val="0000FF"/>
                  <w:sz w:val="18"/>
                  <w:szCs w:val="18"/>
                  <w:u w:val="single"/>
                </w:rPr>
                <w:t>raelbrian</w:t>
              </w:r>
            </w:hyperlink>
            <w:r>
              <w:rPr>
                <w:rFonts w:ascii="Arial" w:eastAsia="Arial" w:hAnsi="Arial" w:cs="Arial"/>
                <w:sz w:val="18"/>
                <w:szCs w:val="18"/>
              </w:rPr>
              <w:t xml:space="preserve">, </w:t>
            </w:r>
            <w:hyperlink r:id="rId101" w:history="1">
              <w:r>
                <w:rPr>
                  <w:rFonts w:ascii="Arial" w:eastAsia="Arial" w:hAnsi="Arial" w:cs="Arial"/>
                  <w:color w:val="0000FF"/>
                  <w:sz w:val="18"/>
                  <w:szCs w:val="18"/>
                  <w:u w:val="single"/>
                </w:rPr>
                <w:t>Michelle</w:t>
              </w:r>
            </w:hyperlink>
            <w:hyperlink r:id="rId102" w:history="1">
              <w:r>
                <w:rPr>
                  <w:rFonts w:ascii="Arial" w:eastAsia="Arial" w:hAnsi="Arial" w:cs="Arial"/>
                  <w:color w:val="0000FF"/>
                  <w:sz w:val="18"/>
                  <w:szCs w:val="18"/>
                  <w:u w:val="single"/>
                </w:rPr>
                <w:t xml:space="preserve"> </w:t>
              </w:r>
            </w:hyperlink>
            <w:hyperlink r:id="rId103" w:history="1">
              <w:r>
                <w:rPr>
                  <w:rFonts w:ascii="Arial" w:eastAsia="Arial" w:hAnsi="Arial" w:cs="Arial"/>
                  <w:color w:val="0000FF"/>
                  <w:sz w:val="18"/>
                  <w:szCs w:val="18"/>
                  <w:u w:val="single"/>
                </w:rPr>
                <w:t>Thompson</w:t>
              </w:r>
            </w:hyperlink>
            <w:r>
              <w:rPr>
                <w:rFonts w:ascii="Arial" w:eastAsia="Arial" w:hAnsi="Arial" w:cs="Arial"/>
                <w:sz w:val="18"/>
                <w:szCs w:val="18"/>
              </w:rPr>
              <w:t xml:space="preserve"> and </w:t>
            </w:r>
            <w:hyperlink r:id="rId104" w:history="1">
              <w:r>
                <w:rPr>
                  <w:rFonts w:ascii="Arial" w:eastAsia="Arial" w:hAnsi="Arial" w:cs="Arial"/>
                  <w:color w:val="0000FF"/>
                  <w:sz w:val="18"/>
                  <w:szCs w:val="18"/>
                  <w:u w:val="single"/>
                </w:rPr>
                <w:t>Lucas</w:t>
              </w:r>
            </w:hyperlink>
            <w:hyperlink r:id="rId105" w:history="1">
              <w:r>
                <w:rPr>
                  <w:rFonts w:ascii="Arial" w:eastAsia="Arial" w:hAnsi="Arial" w:cs="Arial"/>
                  <w:color w:val="0000FF"/>
                  <w:sz w:val="18"/>
                  <w:szCs w:val="18"/>
                  <w:u w:val="single"/>
                </w:rPr>
                <w:t xml:space="preserve"> </w:t>
              </w:r>
            </w:hyperlink>
            <w:hyperlink r:id="rId106" w:history="1">
              <w:r>
                <w:rPr>
                  <w:rFonts w:ascii="Arial" w:eastAsia="Arial" w:hAnsi="Arial" w:cs="Arial"/>
                  <w:color w:val="0000FF"/>
                  <w:sz w:val="18"/>
                  <w:szCs w:val="18"/>
                  <w:u w:val="single"/>
                </w:rPr>
                <w:t>Simoes</w:t>
              </w:r>
            </w:hyperlink>
            <w:r>
              <w:rPr>
                <w:rFonts w:ascii="Arial" w:eastAsia="Arial" w:hAnsi="Arial" w:cs="Arial"/>
                <w:sz w:val="18"/>
                <w:szCs w:val="18"/>
              </w:rPr>
              <w:t>. Experiment with a variety of techniques to produce a series of photo collages. Document pro</w:t>
            </w:r>
            <w:r>
              <w:rPr>
                <w:rFonts w:ascii="Arial" w:eastAsia="Arial" w:hAnsi="Arial" w:cs="Arial"/>
                <w:sz w:val="18"/>
                <w:szCs w:val="18"/>
              </w:rPr>
              <w:t>cess and evaluate results.</w:t>
            </w:r>
          </w:p>
          <w:p w14:paraId="71653874" w14:textId="77777777" w:rsidR="00A77B3E" w:rsidRDefault="003B552E">
            <w:pPr>
              <w:numPr>
                <w:ilvl w:val="0"/>
                <w:numId w:val="5"/>
              </w:numPr>
              <w:pBdr>
                <w:top w:val="nil"/>
                <w:left w:val="nil"/>
                <w:bottom w:val="nil"/>
                <w:right w:val="nil"/>
                <w:between w:val="nil"/>
                <w:bar w:val="nil"/>
              </w:pBdr>
              <w:ind w:hanging="360"/>
              <w:rPr>
                <w:rFonts w:ascii="Arial" w:eastAsia="Arial" w:hAnsi="Arial" w:cs="Arial"/>
                <w:sz w:val="18"/>
                <w:szCs w:val="18"/>
              </w:rPr>
            </w:pPr>
            <w:r>
              <w:rPr>
                <w:rFonts w:ascii="Arial" w:eastAsia="Arial" w:hAnsi="Arial" w:cs="Arial"/>
                <w:sz w:val="18"/>
                <w:szCs w:val="18"/>
              </w:rPr>
              <w:t xml:space="preserve">Compare the work of </w:t>
            </w:r>
            <w:hyperlink r:id="rId107" w:history="1">
              <w:r>
                <w:rPr>
                  <w:rFonts w:ascii="Arial" w:eastAsia="Arial" w:hAnsi="Arial" w:cs="Arial"/>
                  <w:color w:val="0000FF"/>
                  <w:sz w:val="18"/>
                  <w:szCs w:val="18"/>
                  <w:u w:val="single"/>
                </w:rPr>
                <w:t>Duane</w:t>
              </w:r>
            </w:hyperlink>
            <w:hyperlink r:id="rId108" w:history="1">
              <w:r>
                <w:rPr>
                  <w:rFonts w:ascii="Arial" w:eastAsia="Arial" w:hAnsi="Arial" w:cs="Arial"/>
                  <w:color w:val="0000FF"/>
                  <w:sz w:val="18"/>
                  <w:szCs w:val="18"/>
                  <w:u w:val="single"/>
                </w:rPr>
                <w:t xml:space="preserve"> </w:t>
              </w:r>
            </w:hyperlink>
            <w:hyperlink r:id="rId109" w:history="1">
              <w:r>
                <w:rPr>
                  <w:rFonts w:ascii="Arial" w:eastAsia="Arial" w:hAnsi="Arial" w:cs="Arial"/>
                  <w:color w:val="0000FF"/>
                  <w:sz w:val="18"/>
                  <w:szCs w:val="18"/>
                  <w:u w:val="single"/>
                </w:rPr>
                <w:t>Michals</w:t>
              </w:r>
            </w:hyperlink>
            <w:r>
              <w:rPr>
                <w:rFonts w:ascii="Arial" w:eastAsia="Arial" w:hAnsi="Arial" w:cs="Arial"/>
                <w:sz w:val="18"/>
                <w:szCs w:val="18"/>
              </w:rPr>
              <w:t xml:space="preserve">, </w:t>
            </w:r>
            <w:hyperlink r:id="rId110" w:history="1">
              <w:r>
                <w:rPr>
                  <w:rFonts w:ascii="Arial" w:eastAsia="Arial" w:hAnsi="Arial" w:cs="Arial"/>
                  <w:color w:val="0000FF"/>
                  <w:sz w:val="18"/>
                  <w:szCs w:val="18"/>
                  <w:u w:val="single"/>
                </w:rPr>
                <w:t>John</w:t>
              </w:r>
            </w:hyperlink>
            <w:hyperlink r:id="rId111" w:history="1">
              <w:r>
                <w:rPr>
                  <w:rFonts w:ascii="Arial" w:eastAsia="Arial" w:hAnsi="Arial" w:cs="Arial"/>
                  <w:color w:val="0000FF"/>
                  <w:sz w:val="18"/>
                  <w:szCs w:val="18"/>
                  <w:u w:val="single"/>
                </w:rPr>
                <w:t xml:space="preserve"> </w:t>
              </w:r>
            </w:hyperlink>
            <w:hyperlink r:id="rId112" w:history="1">
              <w:r>
                <w:rPr>
                  <w:rFonts w:ascii="Arial" w:eastAsia="Arial" w:hAnsi="Arial" w:cs="Arial"/>
                  <w:color w:val="0000FF"/>
                  <w:sz w:val="18"/>
                  <w:szCs w:val="18"/>
                  <w:u w:val="single"/>
                </w:rPr>
                <w:t>Baldessari</w:t>
              </w:r>
            </w:hyperlink>
            <w:r>
              <w:rPr>
                <w:rFonts w:ascii="Arial" w:eastAsia="Arial" w:hAnsi="Arial" w:cs="Arial"/>
                <w:sz w:val="18"/>
                <w:szCs w:val="18"/>
              </w:rPr>
              <w:t xml:space="preserve"> and </w:t>
            </w:r>
            <w:hyperlink r:id="rId113" w:history="1">
              <w:r>
                <w:rPr>
                  <w:rFonts w:ascii="Arial" w:eastAsia="Arial" w:hAnsi="Arial" w:cs="Arial"/>
                  <w:color w:val="0000FF"/>
                  <w:sz w:val="18"/>
                  <w:szCs w:val="18"/>
                  <w:u w:val="single"/>
                </w:rPr>
                <w:t>Mari</w:t>
              </w:r>
            </w:hyperlink>
            <w:hyperlink r:id="rId114" w:history="1">
              <w:r>
                <w:rPr>
                  <w:rFonts w:ascii="Arial" w:eastAsia="Arial" w:hAnsi="Arial" w:cs="Arial"/>
                  <w:color w:val="0000FF"/>
                  <w:sz w:val="18"/>
                  <w:szCs w:val="18"/>
                  <w:u w:val="single"/>
                </w:rPr>
                <w:t xml:space="preserve"> </w:t>
              </w:r>
            </w:hyperlink>
            <w:hyperlink r:id="rId115" w:history="1">
              <w:r>
                <w:rPr>
                  <w:rFonts w:ascii="Arial" w:eastAsia="Arial" w:hAnsi="Arial" w:cs="Arial"/>
                  <w:color w:val="0000FF"/>
                  <w:sz w:val="18"/>
                  <w:szCs w:val="18"/>
                  <w:u w:val="single"/>
                </w:rPr>
                <w:t>Mahr</w:t>
              </w:r>
            </w:hyperlink>
            <w:r>
              <w:rPr>
                <w:rFonts w:ascii="Arial" w:eastAsia="Arial" w:hAnsi="Arial" w:cs="Arial"/>
                <w:sz w:val="18"/>
                <w:szCs w:val="18"/>
              </w:rPr>
              <w:t xml:space="preserve">. Produce a series of related images that </w:t>
            </w:r>
            <w:r>
              <w:rPr>
                <w:rFonts w:ascii="Arial" w:eastAsia="Arial" w:hAnsi="Arial" w:cs="Arial"/>
                <w:b/>
                <w:bCs/>
                <w:sz w:val="18"/>
                <w:szCs w:val="18"/>
              </w:rPr>
              <w:t>tell a story or communicate an idea/concept</w:t>
            </w:r>
            <w:r>
              <w:rPr>
                <w:rFonts w:ascii="Arial" w:eastAsia="Arial" w:hAnsi="Arial" w:cs="Arial"/>
                <w:sz w:val="18"/>
                <w:szCs w:val="18"/>
              </w:rPr>
              <w:t xml:space="preserve"> inspired by one or more of </w:t>
            </w:r>
            <w:r>
              <w:rPr>
                <w:rFonts w:ascii="Arial" w:eastAsia="Arial" w:hAnsi="Arial" w:cs="Arial"/>
                <w:sz w:val="18"/>
                <w:szCs w:val="18"/>
              </w:rPr>
              <w:t>these examples. Document and evaluate results.</w:t>
            </w:r>
          </w:p>
          <w:p w14:paraId="5333BEEA" w14:textId="77777777" w:rsidR="00A77B3E" w:rsidRDefault="003B552E">
            <w:pPr>
              <w:numPr>
                <w:ilvl w:val="0"/>
                <w:numId w:val="5"/>
              </w:numPr>
              <w:pBdr>
                <w:top w:val="nil"/>
                <w:left w:val="nil"/>
                <w:bottom w:val="nil"/>
                <w:right w:val="nil"/>
                <w:between w:val="nil"/>
                <w:bar w:val="nil"/>
              </w:pBdr>
              <w:ind w:hanging="360"/>
              <w:rPr>
                <w:rFonts w:ascii="Arial" w:eastAsia="Arial" w:hAnsi="Arial" w:cs="Arial"/>
                <w:sz w:val="18"/>
                <w:szCs w:val="18"/>
              </w:rPr>
            </w:pPr>
            <w:r>
              <w:rPr>
                <w:rFonts w:ascii="Arial" w:eastAsia="Arial" w:hAnsi="Arial" w:cs="Arial"/>
                <w:sz w:val="18"/>
                <w:szCs w:val="18"/>
              </w:rPr>
              <w:t xml:space="preserve">Analyse the </w:t>
            </w:r>
            <w:r>
              <w:rPr>
                <w:rFonts w:ascii="Arial" w:eastAsia="Arial" w:hAnsi="Arial" w:cs="Arial"/>
                <w:b/>
                <w:bCs/>
                <w:sz w:val="18"/>
                <w:szCs w:val="18"/>
              </w:rPr>
              <w:t>mixed media techniques</w:t>
            </w:r>
            <w:r>
              <w:rPr>
                <w:rFonts w:ascii="Arial" w:eastAsia="Arial" w:hAnsi="Arial" w:cs="Arial"/>
                <w:sz w:val="18"/>
                <w:szCs w:val="18"/>
              </w:rPr>
              <w:t xml:space="preserve"> of </w:t>
            </w:r>
            <w:hyperlink r:id="rId116" w:history="1">
              <w:r>
                <w:rPr>
                  <w:rFonts w:ascii="Arial" w:eastAsia="Arial" w:hAnsi="Arial" w:cs="Arial"/>
                  <w:color w:val="0000FF"/>
                  <w:sz w:val="18"/>
                  <w:szCs w:val="18"/>
                  <w:u w:val="single"/>
                </w:rPr>
                <w:t>Anna</w:t>
              </w:r>
            </w:hyperlink>
            <w:hyperlink r:id="rId117" w:history="1">
              <w:r>
                <w:rPr>
                  <w:rFonts w:ascii="Arial" w:eastAsia="Arial" w:hAnsi="Arial" w:cs="Arial"/>
                  <w:color w:val="0000FF"/>
                  <w:sz w:val="18"/>
                  <w:szCs w:val="18"/>
                  <w:u w:val="single"/>
                </w:rPr>
                <w:t xml:space="preserve"> </w:t>
              </w:r>
            </w:hyperlink>
            <w:hyperlink r:id="rId118" w:history="1">
              <w:r>
                <w:rPr>
                  <w:rFonts w:ascii="Arial" w:eastAsia="Arial" w:hAnsi="Arial" w:cs="Arial"/>
                  <w:color w:val="0000FF"/>
                  <w:sz w:val="18"/>
                  <w:szCs w:val="18"/>
                  <w:u w:val="single"/>
                </w:rPr>
                <w:t>Barriball</w:t>
              </w:r>
            </w:hyperlink>
            <w:r>
              <w:rPr>
                <w:rFonts w:ascii="Arial" w:eastAsia="Arial" w:hAnsi="Arial" w:cs="Arial"/>
                <w:sz w:val="18"/>
                <w:szCs w:val="18"/>
              </w:rPr>
              <w:t xml:space="preserve">, </w:t>
            </w:r>
            <w:hyperlink r:id="rId119" w:history="1">
              <w:r>
                <w:rPr>
                  <w:rFonts w:ascii="Arial" w:eastAsia="Arial" w:hAnsi="Arial" w:cs="Arial"/>
                  <w:color w:val="0000FF"/>
                  <w:sz w:val="18"/>
                  <w:szCs w:val="18"/>
                  <w:u w:val="single"/>
                </w:rPr>
                <w:t>Mauri</w:t>
              </w:r>
              <w:r>
                <w:rPr>
                  <w:rFonts w:ascii="Arial" w:eastAsia="Arial" w:hAnsi="Arial" w:cs="Arial"/>
                  <w:color w:val="0000FF"/>
                  <w:sz w:val="18"/>
                  <w:szCs w:val="18"/>
                  <w:u w:val="single"/>
                </w:rPr>
                <w:t>zio</w:t>
              </w:r>
            </w:hyperlink>
            <w:hyperlink r:id="rId120" w:history="1">
              <w:r>
                <w:rPr>
                  <w:rFonts w:ascii="Arial" w:eastAsia="Arial" w:hAnsi="Arial" w:cs="Arial"/>
                  <w:color w:val="0000FF"/>
                  <w:sz w:val="18"/>
                  <w:szCs w:val="18"/>
                  <w:u w:val="single"/>
                </w:rPr>
                <w:t xml:space="preserve"> </w:t>
              </w:r>
            </w:hyperlink>
            <w:hyperlink r:id="rId121" w:history="1">
              <w:r>
                <w:rPr>
                  <w:rFonts w:ascii="Arial" w:eastAsia="Arial" w:hAnsi="Arial" w:cs="Arial"/>
                  <w:color w:val="0000FF"/>
                  <w:sz w:val="18"/>
                  <w:szCs w:val="18"/>
                  <w:u w:val="single"/>
                </w:rPr>
                <w:t>Anzeri</w:t>
              </w:r>
            </w:hyperlink>
            <w:r>
              <w:rPr>
                <w:rFonts w:ascii="Arial" w:eastAsia="Arial" w:hAnsi="Arial" w:cs="Arial"/>
                <w:sz w:val="18"/>
                <w:szCs w:val="18"/>
              </w:rPr>
              <w:t xml:space="preserve"> and </w:t>
            </w:r>
            <w:hyperlink r:id="rId122" w:history="1">
              <w:r>
                <w:rPr>
                  <w:rFonts w:ascii="Arial" w:eastAsia="Arial" w:hAnsi="Arial" w:cs="Arial"/>
                  <w:color w:val="0000FF"/>
                  <w:sz w:val="18"/>
                  <w:szCs w:val="18"/>
                  <w:u w:val="single"/>
                </w:rPr>
                <w:t>Joachim</w:t>
              </w:r>
            </w:hyperlink>
            <w:hyperlink r:id="rId123" w:history="1">
              <w:r>
                <w:rPr>
                  <w:rFonts w:ascii="Arial" w:eastAsia="Arial" w:hAnsi="Arial" w:cs="Arial"/>
                  <w:color w:val="0000FF"/>
                  <w:sz w:val="18"/>
                  <w:szCs w:val="18"/>
                  <w:u w:val="single"/>
                </w:rPr>
                <w:t xml:space="preserve"> </w:t>
              </w:r>
            </w:hyperlink>
            <w:hyperlink r:id="rId124" w:history="1">
              <w:r>
                <w:rPr>
                  <w:rFonts w:ascii="Arial" w:eastAsia="Arial" w:hAnsi="Arial" w:cs="Arial"/>
                  <w:color w:val="0000FF"/>
                  <w:sz w:val="18"/>
                  <w:szCs w:val="18"/>
                  <w:u w:val="single"/>
                </w:rPr>
                <w:t>Schmid</w:t>
              </w:r>
            </w:hyperlink>
            <w:r>
              <w:rPr>
                <w:rFonts w:ascii="Arial" w:eastAsia="Arial" w:hAnsi="Arial" w:cs="Arial"/>
                <w:sz w:val="18"/>
                <w:szCs w:val="18"/>
              </w:rPr>
              <w:t xml:space="preserve">. Create a response to these examples using found </w:t>
            </w:r>
            <w:r>
              <w:rPr>
                <w:rFonts w:ascii="Arial" w:eastAsia="Arial" w:hAnsi="Arial" w:cs="Arial"/>
                <w:sz w:val="18"/>
                <w:szCs w:val="18"/>
              </w:rPr>
              <w:lastRenderedPageBreak/>
              <w:t>photographs. Document and evaluate results.</w:t>
            </w:r>
          </w:p>
          <w:p w14:paraId="032FEBC1" w14:textId="77777777" w:rsidR="00A77B3E" w:rsidRDefault="003B552E">
            <w:pPr>
              <w:pBdr>
                <w:top w:val="nil"/>
                <w:left w:val="nil"/>
                <w:bottom w:val="nil"/>
                <w:right w:val="nil"/>
                <w:between w:val="nil"/>
                <w:bar w:val="nil"/>
              </w:pBdr>
              <w:rPr>
                <w:rFonts w:ascii="Arial" w:eastAsia="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60740F4C" w14:textId="77777777" w:rsidR="00A77B3E" w:rsidRDefault="003B552E">
            <w:pPr>
              <w:numPr>
                <w:ilvl w:val="0"/>
                <w:numId w:val="4"/>
              </w:numPr>
              <w:pBdr>
                <w:top w:val="nil"/>
                <w:left w:val="nil"/>
                <w:bottom w:val="nil"/>
                <w:right w:val="nil"/>
                <w:between w:val="nil"/>
                <w:bar w:val="nil"/>
              </w:pBdr>
              <w:tabs>
                <w:tab w:val="num" w:pos="176"/>
              </w:tabs>
              <w:ind w:left="176" w:hanging="176"/>
            </w:pPr>
            <w:r>
              <w:rPr>
                <w:rFonts w:ascii="Arial" w:eastAsia="Arial" w:hAnsi="Arial" w:cs="Arial"/>
                <w:sz w:val="18"/>
                <w:szCs w:val="18"/>
              </w:rPr>
              <w:lastRenderedPageBreak/>
              <w:t>Knowledge and understanding of the work of key photographers</w:t>
            </w:r>
          </w:p>
          <w:p w14:paraId="5F7BBBB0" w14:textId="77777777" w:rsidR="00A77B3E" w:rsidRDefault="003B552E">
            <w:pPr>
              <w:numPr>
                <w:ilvl w:val="0"/>
                <w:numId w:val="4"/>
              </w:numPr>
              <w:pBdr>
                <w:top w:val="nil"/>
                <w:left w:val="nil"/>
                <w:bottom w:val="nil"/>
                <w:right w:val="nil"/>
                <w:between w:val="nil"/>
                <w:bar w:val="nil"/>
              </w:pBdr>
              <w:tabs>
                <w:tab w:val="num" w:pos="176"/>
              </w:tabs>
              <w:ind w:left="176" w:hanging="176"/>
              <w:rPr>
                <w:rFonts w:ascii="Arial" w:eastAsia="Arial" w:hAnsi="Arial" w:cs="Arial"/>
                <w:sz w:val="18"/>
                <w:szCs w:val="18"/>
              </w:rPr>
            </w:pPr>
            <w:r>
              <w:rPr>
                <w:rFonts w:ascii="Arial" w:eastAsia="Arial" w:hAnsi="Arial" w:cs="Arial"/>
                <w:sz w:val="18"/>
                <w:szCs w:val="18"/>
              </w:rPr>
              <w:t>Knowledge and understanding of: various photo collage/montage techniques; various conceptual approaches to creating photographic images</w:t>
            </w:r>
          </w:p>
          <w:p w14:paraId="28DC410E" w14:textId="77777777" w:rsidR="00A77B3E" w:rsidRDefault="003B552E">
            <w:pPr>
              <w:numPr>
                <w:ilvl w:val="0"/>
                <w:numId w:val="4"/>
              </w:numPr>
              <w:pBdr>
                <w:top w:val="nil"/>
                <w:left w:val="nil"/>
                <w:bottom w:val="nil"/>
                <w:right w:val="nil"/>
                <w:between w:val="nil"/>
                <w:bar w:val="nil"/>
              </w:pBdr>
              <w:tabs>
                <w:tab w:val="num" w:pos="176"/>
              </w:tabs>
              <w:ind w:left="176" w:hanging="176"/>
              <w:rPr>
                <w:rFonts w:ascii="Arial" w:eastAsia="Arial" w:hAnsi="Arial" w:cs="Arial"/>
                <w:sz w:val="18"/>
                <w:szCs w:val="18"/>
              </w:rPr>
            </w:pPr>
            <w:r>
              <w:rPr>
                <w:rFonts w:ascii="Arial" w:eastAsia="Arial" w:hAnsi="Arial" w:cs="Arial"/>
                <w:sz w:val="18"/>
                <w:szCs w:val="18"/>
              </w:rPr>
              <w:t xml:space="preserve">Development of concept of: mixed media, narrative and </w:t>
            </w:r>
            <w:r>
              <w:rPr>
                <w:rFonts w:ascii="Arial" w:eastAsia="Arial" w:hAnsi="Arial" w:cs="Arial"/>
                <w:sz w:val="18"/>
                <w:szCs w:val="18"/>
              </w:rPr>
              <w:t>conceptual photography</w:t>
            </w:r>
          </w:p>
          <w:p w14:paraId="24B88211" w14:textId="77777777" w:rsidR="00A77B3E" w:rsidRDefault="003B552E">
            <w:pPr>
              <w:numPr>
                <w:ilvl w:val="0"/>
                <w:numId w:val="5"/>
              </w:numPr>
              <w:pBdr>
                <w:top w:val="nil"/>
                <w:left w:val="nil"/>
                <w:bottom w:val="nil"/>
                <w:right w:val="nil"/>
                <w:between w:val="nil"/>
                <w:bar w:val="nil"/>
              </w:pBdr>
              <w:tabs>
                <w:tab w:val="left" w:pos="175"/>
                <w:tab w:val="num" w:pos="176"/>
              </w:tabs>
              <w:ind w:left="176" w:hanging="176"/>
              <w:rPr>
                <w:rFonts w:ascii="Arial" w:eastAsia="Arial" w:hAnsi="Arial" w:cs="Arial"/>
                <w:sz w:val="18"/>
                <w:szCs w:val="18"/>
              </w:rPr>
            </w:pPr>
            <w:r>
              <w:rPr>
                <w:rFonts w:ascii="Arial" w:eastAsia="Arial" w:hAnsi="Arial" w:cs="Arial"/>
                <w:sz w:val="18"/>
                <w:szCs w:val="18"/>
              </w:rPr>
              <w:t>Development of process of: creating mixed media and narrative images; analysing the work of other photographers and documenting/evaluating own responses.</w:t>
            </w:r>
          </w:p>
          <w:p w14:paraId="556280B2" w14:textId="77777777" w:rsidR="00A77B3E" w:rsidRDefault="003B552E">
            <w:pPr>
              <w:pBdr>
                <w:top w:val="nil"/>
                <w:left w:val="nil"/>
                <w:bottom w:val="nil"/>
                <w:right w:val="nil"/>
                <w:between w:val="nil"/>
                <w:bar w:val="nil"/>
              </w:pBdr>
              <w:tabs>
                <w:tab w:val="left" w:pos="884"/>
              </w:tabs>
              <w:rPr>
                <w:rFonts w:ascii="Arial" w:eastAsia="Arial" w:hAnsi="Arial" w:cs="Arial"/>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F0012F" w14:textId="77777777" w:rsidR="00A77B3E" w:rsidRDefault="003B552E">
            <w:pPr>
              <w:pBdr>
                <w:top w:val="nil"/>
                <w:left w:val="nil"/>
                <w:bottom w:val="nil"/>
                <w:right w:val="nil"/>
                <w:between w:val="nil"/>
                <w:bar w:val="nil"/>
              </w:pBdr>
            </w:pPr>
            <w:r>
              <w:rPr>
                <w:rFonts w:ascii="Arial" w:eastAsia="Arial" w:hAnsi="Arial" w:cs="Arial"/>
                <w:sz w:val="18"/>
                <w:szCs w:val="18"/>
              </w:rPr>
              <w:t>PLTS   1, 2, 3, 5 and 6</w:t>
            </w:r>
          </w:p>
          <w:p w14:paraId="186A3DB8"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ECM     1, 2 4 and 5</w:t>
            </w:r>
          </w:p>
          <w:p w14:paraId="3ECE86EC"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KS        1, 2, 3, 4 and 5</w:t>
            </w:r>
          </w:p>
          <w:p w14:paraId="141AE5BA"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WRL</w:t>
            </w:r>
            <w:r>
              <w:rPr>
                <w:rFonts w:ascii="Arial" w:eastAsia="Arial" w:hAnsi="Arial" w:cs="Arial"/>
                <w:sz w:val="18"/>
                <w:szCs w:val="18"/>
              </w:rPr>
              <w:t xml:space="preserve">     1 and 2     </w:t>
            </w:r>
          </w:p>
          <w:p w14:paraId="66EBC9D0"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WCD     1, 6 and 7</w:t>
            </w:r>
          </w:p>
          <w:p w14:paraId="7EAA2812"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COL</w:t>
            </w:r>
          </w:p>
          <w:p w14:paraId="60D02FE0" w14:textId="77777777" w:rsidR="00A77B3E" w:rsidRDefault="003B552E">
            <w:pPr>
              <w:pBdr>
                <w:top w:val="nil"/>
                <w:left w:val="nil"/>
                <w:bottom w:val="nil"/>
                <w:right w:val="nil"/>
                <w:between w:val="nil"/>
                <w:bar w:val="nil"/>
              </w:pBdr>
              <w:rPr>
                <w:rFonts w:ascii="Arial" w:eastAsia="Arial" w:hAnsi="Arial" w:cs="Arial"/>
                <w:sz w:val="18"/>
                <w:szCs w:val="18"/>
              </w:rPr>
            </w:pPr>
          </w:p>
          <w:p w14:paraId="2DC98F99"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Homework</w:t>
            </w:r>
          </w:p>
          <w:p w14:paraId="2896B7A7" w14:textId="77777777" w:rsidR="00A77B3E" w:rsidRDefault="003B552E">
            <w:pPr>
              <w:numPr>
                <w:ilvl w:val="0"/>
                <w:numId w:val="5"/>
              </w:numPr>
              <w:pBdr>
                <w:top w:val="nil"/>
                <w:left w:val="nil"/>
                <w:bottom w:val="nil"/>
                <w:right w:val="nil"/>
                <w:between w:val="nil"/>
                <w:bar w:val="nil"/>
              </w:pBdr>
              <w:tabs>
                <w:tab w:val="num" w:pos="175"/>
              </w:tabs>
              <w:ind w:left="175" w:hanging="175"/>
              <w:rPr>
                <w:rFonts w:ascii="Arial" w:eastAsia="Arial" w:hAnsi="Arial" w:cs="Arial"/>
                <w:sz w:val="18"/>
                <w:szCs w:val="18"/>
              </w:rPr>
            </w:pPr>
            <w:r>
              <w:rPr>
                <w:rFonts w:ascii="Arial" w:eastAsia="Arial" w:hAnsi="Arial" w:cs="Arial"/>
                <w:sz w:val="18"/>
                <w:szCs w:val="18"/>
              </w:rPr>
              <w:t xml:space="preserve">Create a </w:t>
            </w:r>
            <w:r>
              <w:rPr>
                <w:rFonts w:ascii="Arial" w:eastAsia="Arial" w:hAnsi="Arial" w:cs="Arial"/>
                <w:b/>
                <w:bCs/>
                <w:sz w:val="18"/>
                <w:szCs w:val="18"/>
              </w:rPr>
              <w:t>mixed media self-portrait</w:t>
            </w:r>
          </w:p>
          <w:p w14:paraId="391037B1" w14:textId="77777777" w:rsidR="00A77B3E" w:rsidRDefault="003B552E">
            <w:pPr>
              <w:numPr>
                <w:ilvl w:val="0"/>
                <w:numId w:val="5"/>
              </w:numPr>
              <w:pBdr>
                <w:top w:val="nil"/>
                <w:left w:val="nil"/>
                <w:bottom w:val="nil"/>
                <w:right w:val="nil"/>
                <w:between w:val="nil"/>
                <w:bar w:val="nil"/>
              </w:pBdr>
              <w:tabs>
                <w:tab w:val="num" w:pos="175"/>
              </w:tabs>
              <w:ind w:left="175" w:hanging="142"/>
              <w:rPr>
                <w:rFonts w:ascii="Arial" w:eastAsia="Arial" w:hAnsi="Arial" w:cs="Arial"/>
                <w:sz w:val="18"/>
                <w:szCs w:val="18"/>
              </w:rPr>
            </w:pPr>
            <w:r>
              <w:rPr>
                <w:rFonts w:ascii="Arial" w:eastAsia="Arial" w:hAnsi="Arial" w:cs="Arial"/>
                <w:sz w:val="18"/>
                <w:szCs w:val="18"/>
              </w:rPr>
              <w:t xml:space="preserve">Experiment with various approaches to </w:t>
            </w:r>
            <w:r>
              <w:rPr>
                <w:rFonts w:ascii="Arial" w:eastAsia="Arial" w:hAnsi="Arial" w:cs="Arial"/>
                <w:b/>
                <w:bCs/>
                <w:sz w:val="18"/>
                <w:szCs w:val="18"/>
              </w:rPr>
              <w:t>narrative and/or conceptual photography</w:t>
            </w:r>
          </w:p>
          <w:p w14:paraId="3E3559B7" w14:textId="77777777" w:rsidR="00A77B3E" w:rsidRDefault="003B552E">
            <w:pPr>
              <w:numPr>
                <w:ilvl w:val="0"/>
                <w:numId w:val="5"/>
              </w:numPr>
              <w:pBdr>
                <w:top w:val="nil"/>
                <w:left w:val="nil"/>
                <w:bottom w:val="nil"/>
                <w:right w:val="nil"/>
                <w:between w:val="nil"/>
                <w:bar w:val="nil"/>
              </w:pBdr>
              <w:tabs>
                <w:tab w:val="num" w:pos="175"/>
              </w:tabs>
              <w:ind w:left="175" w:hanging="142"/>
              <w:rPr>
                <w:rFonts w:ascii="Arial" w:eastAsia="Arial" w:hAnsi="Arial" w:cs="Arial"/>
                <w:sz w:val="18"/>
                <w:szCs w:val="18"/>
              </w:rPr>
            </w:pPr>
            <w:r>
              <w:rPr>
                <w:rFonts w:ascii="Arial" w:eastAsia="Arial" w:hAnsi="Arial" w:cs="Arial"/>
                <w:sz w:val="18"/>
                <w:szCs w:val="18"/>
              </w:rPr>
              <w:lastRenderedPageBreak/>
              <w:t>Document class work on blog and website</w:t>
            </w:r>
          </w:p>
        </w:tc>
      </w:tr>
      <w:tr w:rsidR="00B126EC" w14:paraId="48A7B003" w14:textId="77777777">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A4D438" w14:textId="77777777" w:rsidR="00A77B3E" w:rsidRDefault="003B552E">
            <w:pPr>
              <w:pBdr>
                <w:top w:val="nil"/>
                <w:left w:val="nil"/>
                <w:bottom w:val="nil"/>
                <w:right w:val="nil"/>
                <w:between w:val="nil"/>
                <w:bar w:val="nil"/>
              </w:pBdr>
            </w:pPr>
            <w:r>
              <w:rPr>
                <w:rFonts w:ascii="Arial" w:eastAsia="Arial" w:hAnsi="Arial" w:cs="Arial"/>
                <w:sz w:val="18"/>
                <w:szCs w:val="18"/>
              </w:rPr>
              <w:lastRenderedPageBreak/>
              <w:t>Section 6: 6 weeks</w:t>
            </w:r>
          </w:p>
          <w:p w14:paraId="4C6E2F73" w14:textId="77777777" w:rsidR="00A77B3E" w:rsidRDefault="003B552E">
            <w:pPr>
              <w:pBdr>
                <w:top w:val="nil"/>
                <w:left w:val="nil"/>
                <w:bottom w:val="nil"/>
                <w:right w:val="nil"/>
                <w:between w:val="nil"/>
                <w:bar w:val="nil"/>
              </w:pBdr>
              <w:rPr>
                <w:rFonts w:ascii="Arial" w:eastAsia="Arial" w:hAnsi="Arial" w:cs="Arial"/>
                <w:b/>
                <w:bCs/>
                <w:sz w:val="18"/>
                <w:szCs w:val="18"/>
              </w:rPr>
            </w:pPr>
            <w:r>
              <w:rPr>
                <w:rFonts w:ascii="Arial" w:eastAsia="Arial" w:hAnsi="Arial" w:cs="Arial"/>
                <w:b/>
                <w:bCs/>
                <w:sz w:val="18"/>
                <w:szCs w:val="18"/>
              </w:rPr>
              <w:t xml:space="preserve">What is the best way to show </w:t>
            </w:r>
            <w:r>
              <w:rPr>
                <w:rFonts w:ascii="Arial" w:eastAsia="Arial" w:hAnsi="Arial" w:cs="Arial"/>
                <w:b/>
                <w:bCs/>
                <w:sz w:val="18"/>
                <w:szCs w:val="18"/>
              </w:rPr>
              <w:t>your work?</w:t>
            </w:r>
          </w:p>
          <w:p w14:paraId="3A1F3714" w14:textId="77777777" w:rsidR="00A77B3E" w:rsidRDefault="003B552E">
            <w:pPr>
              <w:pBdr>
                <w:top w:val="nil"/>
                <w:left w:val="nil"/>
                <w:bottom w:val="nil"/>
                <w:right w:val="nil"/>
                <w:between w:val="nil"/>
                <w:bar w:val="nil"/>
              </w:pBdr>
              <w:rPr>
                <w:rFonts w:ascii="Arial" w:eastAsia="Arial" w:hAnsi="Arial" w:cs="Arial"/>
                <w:b/>
                <w:bCs/>
                <w:sz w:val="18"/>
                <w:szCs w:val="18"/>
              </w:rPr>
            </w:pPr>
          </w:p>
          <w:p w14:paraId="5A90CE1C"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The Portfolio:</w:t>
            </w:r>
          </w:p>
          <w:p w14:paraId="003FEBD5" w14:textId="77777777" w:rsidR="00A77B3E" w:rsidRDefault="003B552E">
            <w:pPr>
              <w:pBdr>
                <w:top w:val="nil"/>
                <w:left w:val="nil"/>
                <w:bottom w:val="nil"/>
                <w:right w:val="nil"/>
                <w:between w:val="nil"/>
                <w:bar w:val="nil"/>
              </w:pBdr>
              <w:rPr>
                <w:rFonts w:ascii="Arial" w:eastAsia="Arial" w:hAnsi="Arial" w:cs="Arial"/>
                <w:sz w:val="18"/>
                <w:szCs w:val="18"/>
              </w:rPr>
            </w:pPr>
          </w:p>
          <w:p w14:paraId="2F46EDD2"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AF 1, 2, 3 and 4</w:t>
            </w:r>
          </w:p>
        </w:tc>
        <w:tc>
          <w:tcPr>
            <w:tcW w:w="0" w:type="auto"/>
            <w:tcBorders>
              <w:top w:val="single" w:sz="8" w:space="0" w:color="000000"/>
              <w:left w:val="single" w:sz="8" w:space="0" w:color="000000"/>
              <w:bottom w:val="single" w:sz="8" w:space="0" w:color="000000"/>
              <w:right w:val="single" w:sz="8" w:space="0" w:color="000000"/>
            </w:tcBorders>
            <w:shd w:val="solid" w:color="B3B3B3" w:fill="B3B3B3"/>
            <w:tcMar>
              <w:top w:w="0" w:type="dxa"/>
              <w:left w:w="0" w:type="dxa"/>
              <w:bottom w:w="0" w:type="dxa"/>
              <w:right w:w="0" w:type="dxa"/>
            </w:tcMar>
          </w:tcPr>
          <w:p w14:paraId="4F1E67E8" w14:textId="77777777" w:rsidR="00A77B3E" w:rsidRDefault="003B552E">
            <w:pPr>
              <w:pBdr>
                <w:top w:val="nil"/>
                <w:left w:val="nil"/>
                <w:bottom w:val="nil"/>
                <w:right w:val="nil"/>
                <w:between w:val="nil"/>
                <w:bar w:val="nil"/>
              </w:pBdr>
              <w:ind w:left="-184"/>
            </w:pPr>
          </w:p>
          <w:p w14:paraId="5C85169B" w14:textId="77777777" w:rsidR="00A77B3E" w:rsidRDefault="003B552E">
            <w:pPr>
              <w:numPr>
                <w:ilvl w:val="0"/>
                <w:numId w:val="5"/>
              </w:numPr>
              <w:pBdr>
                <w:top w:val="nil"/>
                <w:left w:val="nil"/>
                <w:bottom w:val="nil"/>
                <w:right w:val="nil"/>
                <w:between w:val="nil"/>
                <w:bar w:val="nil"/>
              </w:pBdr>
              <w:ind w:hanging="360"/>
              <w:rPr>
                <w:rFonts w:ascii="Arial" w:eastAsia="Arial" w:hAnsi="Arial" w:cs="Arial"/>
                <w:sz w:val="18"/>
                <w:szCs w:val="18"/>
              </w:rPr>
            </w:pPr>
            <w:r>
              <w:rPr>
                <w:rFonts w:ascii="Arial" w:eastAsia="Arial" w:hAnsi="Arial" w:cs="Arial"/>
                <w:sz w:val="18"/>
                <w:szCs w:val="18"/>
              </w:rPr>
              <w:t>Display strategies – mounting, framing, layout etc.</w:t>
            </w:r>
          </w:p>
          <w:p w14:paraId="78C124A7" w14:textId="77777777" w:rsidR="00A77B3E" w:rsidRDefault="003B552E">
            <w:pPr>
              <w:numPr>
                <w:ilvl w:val="0"/>
                <w:numId w:val="5"/>
              </w:numPr>
              <w:pBdr>
                <w:top w:val="nil"/>
                <w:left w:val="nil"/>
                <w:bottom w:val="nil"/>
                <w:right w:val="nil"/>
                <w:between w:val="nil"/>
                <w:bar w:val="nil"/>
              </w:pBdr>
              <w:ind w:hanging="360"/>
              <w:rPr>
                <w:rFonts w:ascii="Arial" w:eastAsia="Arial" w:hAnsi="Arial" w:cs="Arial"/>
                <w:sz w:val="18"/>
                <w:szCs w:val="18"/>
              </w:rPr>
            </w:pPr>
            <w:r>
              <w:rPr>
                <w:rFonts w:ascii="Arial" w:eastAsia="Arial" w:hAnsi="Arial" w:cs="Arial"/>
                <w:sz w:val="18"/>
                <w:szCs w:val="18"/>
              </w:rPr>
              <w:t>Preparing work for exhibition/publication</w:t>
            </w:r>
          </w:p>
          <w:p w14:paraId="24A80D89" w14:textId="77777777" w:rsidR="00A77B3E" w:rsidRDefault="003B552E">
            <w:pPr>
              <w:numPr>
                <w:ilvl w:val="0"/>
                <w:numId w:val="5"/>
              </w:numPr>
              <w:pBdr>
                <w:top w:val="nil"/>
                <w:left w:val="nil"/>
                <w:bottom w:val="nil"/>
                <w:right w:val="nil"/>
                <w:between w:val="nil"/>
                <w:bar w:val="nil"/>
              </w:pBdr>
              <w:ind w:hanging="360"/>
              <w:rPr>
                <w:rFonts w:ascii="Arial" w:eastAsia="Arial" w:hAnsi="Arial" w:cs="Arial"/>
                <w:sz w:val="18"/>
                <w:szCs w:val="18"/>
              </w:rPr>
            </w:pPr>
            <w:r>
              <w:rPr>
                <w:rFonts w:ascii="Arial" w:eastAsia="Arial" w:hAnsi="Arial" w:cs="Arial"/>
                <w:sz w:val="18"/>
                <w:szCs w:val="18"/>
              </w:rPr>
              <w:t>Compiling &amp; assessment of C/W portfolio</w:t>
            </w:r>
          </w:p>
        </w:tc>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0" w:type="dxa"/>
              <w:bottom w:w="0" w:type="dxa"/>
              <w:right w:w="0" w:type="dxa"/>
            </w:tcMar>
          </w:tcPr>
          <w:p w14:paraId="5E1C05C7" w14:textId="77777777" w:rsidR="00A77B3E" w:rsidRDefault="003B552E">
            <w:pPr>
              <w:numPr>
                <w:ilvl w:val="0"/>
                <w:numId w:val="4"/>
              </w:numPr>
              <w:pBdr>
                <w:top w:val="nil"/>
                <w:left w:val="nil"/>
                <w:bottom w:val="nil"/>
                <w:right w:val="nil"/>
                <w:between w:val="nil"/>
                <w:bar w:val="nil"/>
              </w:pBdr>
              <w:tabs>
                <w:tab w:val="num" w:pos="176"/>
              </w:tabs>
              <w:ind w:left="176" w:hanging="176"/>
            </w:pPr>
            <w:r>
              <w:rPr>
                <w:rFonts w:ascii="Arial" w:eastAsia="Arial" w:hAnsi="Arial" w:cs="Arial"/>
                <w:sz w:val="18"/>
                <w:szCs w:val="18"/>
              </w:rPr>
              <w:t xml:space="preserve">Knowledge and understanding of </w:t>
            </w:r>
          </w:p>
          <w:p w14:paraId="7416884B" w14:textId="77777777" w:rsidR="00A77B3E" w:rsidRDefault="003B552E">
            <w:pPr>
              <w:numPr>
                <w:ilvl w:val="0"/>
                <w:numId w:val="4"/>
              </w:numPr>
              <w:pBdr>
                <w:top w:val="nil"/>
                <w:left w:val="nil"/>
                <w:bottom w:val="nil"/>
                <w:right w:val="nil"/>
                <w:between w:val="nil"/>
                <w:bar w:val="nil"/>
              </w:pBdr>
              <w:tabs>
                <w:tab w:val="num" w:pos="176"/>
              </w:tabs>
              <w:ind w:left="176" w:hanging="176"/>
              <w:rPr>
                <w:rFonts w:ascii="Arial" w:eastAsia="Arial" w:hAnsi="Arial" w:cs="Arial"/>
                <w:sz w:val="18"/>
                <w:szCs w:val="18"/>
              </w:rPr>
            </w:pPr>
            <w:r>
              <w:rPr>
                <w:rFonts w:ascii="Arial" w:eastAsia="Arial" w:hAnsi="Arial" w:cs="Arial"/>
                <w:sz w:val="18"/>
                <w:szCs w:val="18"/>
              </w:rPr>
              <w:t>Development of concept of</w:t>
            </w:r>
          </w:p>
          <w:p w14:paraId="1F779FC2" w14:textId="77777777" w:rsidR="00A77B3E" w:rsidRDefault="003B552E">
            <w:pPr>
              <w:numPr>
                <w:ilvl w:val="0"/>
                <w:numId w:val="4"/>
              </w:numPr>
              <w:pBdr>
                <w:top w:val="nil"/>
                <w:left w:val="nil"/>
                <w:bottom w:val="nil"/>
                <w:right w:val="nil"/>
                <w:between w:val="nil"/>
                <w:bar w:val="nil"/>
              </w:pBdr>
              <w:tabs>
                <w:tab w:val="num" w:pos="176"/>
              </w:tabs>
              <w:ind w:left="176" w:hanging="176"/>
              <w:rPr>
                <w:rFonts w:ascii="Arial" w:eastAsia="Arial" w:hAnsi="Arial" w:cs="Arial"/>
                <w:sz w:val="18"/>
                <w:szCs w:val="18"/>
              </w:rPr>
            </w:pPr>
            <w:r>
              <w:rPr>
                <w:rFonts w:ascii="Arial" w:eastAsia="Arial" w:hAnsi="Arial" w:cs="Arial"/>
                <w:sz w:val="18"/>
                <w:szCs w:val="18"/>
              </w:rPr>
              <w:t xml:space="preserve">Development of </w:t>
            </w:r>
            <w:r>
              <w:rPr>
                <w:rFonts w:ascii="Arial" w:eastAsia="Arial" w:hAnsi="Arial" w:cs="Arial"/>
                <w:sz w:val="18"/>
                <w:szCs w:val="18"/>
              </w:rPr>
              <w:t>process of analysing the work of other photographers and documenting/evaluating own responses.</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8885A" w14:textId="77777777" w:rsidR="00A77B3E" w:rsidRDefault="003B552E">
            <w:pPr>
              <w:pBdr>
                <w:top w:val="nil"/>
                <w:left w:val="nil"/>
                <w:bottom w:val="nil"/>
                <w:right w:val="nil"/>
                <w:between w:val="nil"/>
                <w:bar w:val="nil"/>
              </w:pBdr>
            </w:pPr>
            <w:r>
              <w:rPr>
                <w:rFonts w:ascii="Arial" w:eastAsia="Arial" w:hAnsi="Arial" w:cs="Arial"/>
                <w:sz w:val="18"/>
                <w:szCs w:val="18"/>
              </w:rPr>
              <w:t>PLTS   1, 2, 3, 5 and 6</w:t>
            </w:r>
          </w:p>
          <w:p w14:paraId="52D3CB59"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ECM     1, 2 4 and 5</w:t>
            </w:r>
          </w:p>
          <w:p w14:paraId="222CE954"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KS        1, 2, 3, 4 and 5</w:t>
            </w:r>
          </w:p>
          <w:p w14:paraId="300006BF"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 xml:space="preserve">WRL     1 and 2     </w:t>
            </w:r>
          </w:p>
          <w:p w14:paraId="0C0F8EF4"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WCD     1, 6 and 7</w:t>
            </w:r>
          </w:p>
          <w:p w14:paraId="4BEBD7A5"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COL</w:t>
            </w:r>
          </w:p>
          <w:p w14:paraId="31BCA6D7" w14:textId="77777777" w:rsidR="00A77B3E" w:rsidRDefault="003B552E">
            <w:pPr>
              <w:pBdr>
                <w:top w:val="nil"/>
                <w:left w:val="nil"/>
                <w:bottom w:val="nil"/>
                <w:right w:val="nil"/>
                <w:between w:val="nil"/>
                <w:bar w:val="nil"/>
              </w:pBdr>
              <w:rPr>
                <w:rFonts w:ascii="Arial" w:eastAsia="Arial" w:hAnsi="Arial" w:cs="Arial"/>
                <w:sz w:val="18"/>
                <w:szCs w:val="18"/>
              </w:rPr>
            </w:pPr>
          </w:p>
          <w:p w14:paraId="2D594E0A" w14:textId="77777777" w:rsidR="00A77B3E" w:rsidRDefault="003B552E">
            <w:pPr>
              <w:pBdr>
                <w:top w:val="nil"/>
                <w:left w:val="nil"/>
                <w:bottom w:val="nil"/>
                <w:right w:val="nil"/>
                <w:between w:val="nil"/>
                <w:bar w:val="nil"/>
              </w:pBdr>
              <w:rPr>
                <w:rFonts w:ascii="Arial" w:eastAsia="Arial" w:hAnsi="Arial" w:cs="Arial"/>
                <w:sz w:val="18"/>
                <w:szCs w:val="18"/>
              </w:rPr>
            </w:pPr>
            <w:r>
              <w:rPr>
                <w:rFonts w:ascii="Arial" w:eastAsia="Arial" w:hAnsi="Arial" w:cs="Arial"/>
                <w:sz w:val="18"/>
                <w:szCs w:val="18"/>
              </w:rPr>
              <w:t>Homework</w:t>
            </w:r>
          </w:p>
          <w:p w14:paraId="5613977E" w14:textId="77777777" w:rsidR="00A77B3E" w:rsidRDefault="003B552E">
            <w:pPr>
              <w:pBdr>
                <w:top w:val="nil"/>
                <w:left w:val="nil"/>
                <w:bottom w:val="nil"/>
                <w:right w:val="nil"/>
                <w:between w:val="nil"/>
                <w:bar w:val="nil"/>
              </w:pBdr>
              <w:rPr>
                <w:rFonts w:ascii="Arial" w:eastAsia="Arial" w:hAnsi="Arial" w:cs="Arial"/>
                <w:sz w:val="18"/>
                <w:szCs w:val="18"/>
              </w:rPr>
            </w:pPr>
          </w:p>
        </w:tc>
      </w:tr>
    </w:tbl>
    <w:p w14:paraId="64184ADD" w14:textId="77777777" w:rsidR="00A77B3E" w:rsidRDefault="003B552E">
      <w:pPr>
        <w:pBdr>
          <w:top w:val="nil"/>
          <w:left w:val="nil"/>
          <w:bottom w:val="nil"/>
          <w:right w:val="nil"/>
          <w:between w:val="nil"/>
          <w:bar w:val="nil"/>
        </w:pBdr>
      </w:pPr>
    </w:p>
    <w:sectPr w:rsidR="00A77B3E">
      <w:pgSz w:w="16840" w:h="11907"/>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DB002B82">
      <w:start w:val="1"/>
      <w:numFmt w:val="lowerRoman"/>
      <w:lvlText w:val="%1."/>
      <w:lvlJc w:val="left"/>
      <w:pPr>
        <w:tabs>
          <w:tab w:val="num" w:pos="0"/>
        </w:tabs>
        <w:ind w:left="1080" w:hanging="720"/>
      </w:pPr>
      <w:rPr>
        <w:rFonts w:ascii="Times New Roman" w:eastAsia="Times New Roman" w:hAnsi="Times New Roman" w:cs="Times New Roman"/>
        <w:b w:val="0"/>
        <w:bCs w:val="0"/>
        <w:i w:val="0"/>
        <w:iCs w:val="0"/>
        <w:strike w:val="0"/>
        <w:color w:val="000000"/>
        <w:sz w:val="20"/>
        <w:szCs w:val="20"/>
        <w:u w:val="none"/>
      </w:rPr>
    </w:lvl>
    <w:lvl w:ilvl="1" w:tplc="75F80B0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C1404CD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3E64CF1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60EE200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E49CFB6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3020941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805CAEC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E12EEF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5FCC6A6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1268A5D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A74EE0A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2B3013A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C39E3C5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A5785A4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5054310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24CC1F00">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942E4F90">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38626A6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E1E6C1F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0F3A62D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03AA074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9EA0E336">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2F94BB44">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A544904A">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DFA2C65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02A0220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732839FE">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5484C256">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D17E7FA4">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1784A486">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2E028C82">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D348F624">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6E448190">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0AB87064">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07EEB850">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tplc="ECE227AC">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55DE9B4C">
      <w:start w:val="1"/>
      <w:numFmt w:val="bullet"/>
      <w:lvlText w:val="●"/>
      <w:lvlJc w:val="left"/>
      <w:pPr>
        <w:tabs>
          <w:tab w:val="num" w:pos="360"/>
        </w:tabs>
        <w:ind w:left="360" w:firstLine="720"/>
      </w:pPr>
      <w:rPr>
        <w:rFonts w:ascii="Verdana" w:eastAsia="Verdana" w:hAnsi="Verdana" w:cs="Verdana"/>
        <w:b w:val="0"/>
        <w:bCs w:val="0"/>
        <w:i w:val="0"/>
        <w:iCs w:val="0"/>
        <w:strike w:val="0"/>
        <w:color w:val="000000"/>
        <w:sz w:val="20"/>
        <w:szCs w:val="20"/>
        <w:u w:val="none"/>
      </w:rPr>
    </w:lvl>
    <w:lvl w:ilvl="2" w:tplc="531E09E6">
      <w:start w:val="1"/>
      <w:numFmt w:val="bullet"/>
      <w:lvlText w:val="●"/>
      <w:lvlJc w:val="right"/>
      <w:pPr>
        <w:tabs>
          <w:tab w:val="num" w:pos="360"/>
        </w:tabs>
        <w:ind w:left="360" w:firstLine="1620"/>
      </w:pPr>
      <w:rPr>
        <w:rFonts w:ascii="Verdana" w:eastAsia="Verdana" w:hAnsi="Verdana" w:cs="Verdana"/>
        <w:b w:val="0"/>
        <w:bCs w:val="0"/>
        <w:i w:val="0"/>
        <w:iCs w:val="0"/>
        <w:strike w:val="0"/>
        <w:color w:val="000000"/>
        <w:sz w:val="20"/>
        <w:szCs w:val="20"/>
        <w:u w:val="none"/>
      </w:rPr>
    </w:lvl>
    <w:lvl w:ilvl="3" w:tplc="07B03776">
      <w:start w:val="1"/>
      <w:numFmt w:val="bullet"/>
      <w:lvlText w:val="●"/>
      <w:lvlJc w:val="left"/>
      <w:pPr>
        <w:tabs>
          <w:tab w:val="num" w:pos="360"/>
        </w:tabs>
        <w:ind w:left="360" w:firstLine="2160"/>
      </w:pPr>
      <w:rPr>
        <w:rFonts w:ascii="Verdana" w:eastAsia="Verdana" w:hAnsi="Verdana" w:cs="Verdana"/>
        <w:b w:val="0"/>
        <w:bCs w:val="0"/>
        <w:i w:val="0"/>
        <w:iCs w:val="0"/>
        <w:strike w:val="0"/>
        <w:color w:val="000000"/>
        <w:sz w:val="20"/>
        <w:szCs w:val="20"/>
        <w:u w:val="none"/>
      </w:rPr>
    </w:lvl>
    <w:lvl w:ilvl="4" w:tplc="F188A9B2">
      <w:start w:val="1"/>
      <w:numFmt w:val="bullet"/>
      <w:lvlText w:val="●"/>
      <w:lvlJc w:val="left"/>
      <w:pPr>
        <w:tabs>
          <w:tab w:val="num" w:pos="360"/>
        </w:tabs>
        <w:ind w:left="360" w:firstLine="2880"/>
      </w:pPr>
      <w:rPr>
        <w:rFonts w:ascii="Verdana" w:eastAsia="Verdana" w:hAnsi="Verdana" w:cs="Verdana"/>
        <w:b w:val="0"/>
        <w:bCs w:val="0"/>
        <w:i w:val="0"/>
        <w:iCs w:val="0"/>
        <w:strike w:val="0"/>
        <w:color w:val="000000"/>
        <w:sz w:val="20"/>
        <w:szCs w:val="20"/>
        <w:u w:val="none"/>
      </w:rPr>
    </w:lvl>
    <w:lvl w:ilvl="5" w:tplc="876006D8">
      <w:start w:val="1"/>
      <w:numFmt w:val="bullet"/>
      <w:lvlText w:val="●"/>
      <w:lvlJc w:val="right"/>
      <w:pPr>
        <w:tabs>
          <w:tab w:val="num" w:pos="360"/>
        </w:tabs>
        <w:ind w:left="360" w:firstLine="3780"/>
      </w:pPr>
      <w:rPr>
        <w:rFonts w:ascii="Verdana" w:eastAsia="Verdana" w:hAnsi="Verdana" w:cs="Verdana"/>
        <w:b w:val="0"/>
        <w:bCs w:val="0"/>
        <w:i w:val="0"/>
        <w:iCs w:val="0"/>
        <w:strike w:val="0"/>
        <w:color w:val="000000"/>
        <w:sz w:val="20"/>
        <w:szCs w:val="20"/>
        <w:u w:val="none"/>
      </w:rPr>
    </w:lvl>
    <w:lvl w:ilvl="6" w:tplc="DC42614E">
      <w:start w:val="1"/>
      <w:numFmt w:val="bullet"/>
      <w:lvlText w:val="●"/>
      <w:lvlJc w:val="left"/>
      <w:pPr>
        <w:tabs>
          <w:tab w:val="num" w:pos="360"/>
        </w:tabs>
        <w:ind w:left="360" w:firstLine="4320"/>
      </w:pPr>
      <w:rPr>
        <w:rFonts w:ascii="Verdana" w:eastAsia="Verdana" w:hAnsi="Verdana" w:cs="Verdana"/>
        <w:b w:val="0"/>
        <w:bCs w:val="0"/>
        <w:i w:val="0"/>
        <w:iCs w:val="0"/>
        <w:strike w:val="0"/>
        <w:color w:val="000000"/>
        <w:sz w:val="20"/>
        <w:szCs w:val="20"/>
        <w:u w:val="none"/>
      </w:rPr>
    </w:lvl>
    <w:lvl w:ilvl="7" w:tplc="8268719A">
      <w:start w:val="1"/>
      <w:numFmt w:val="bullet"/>
      <w:lvlText w:val="●"/>
      <w:lvlJc w:val="left"/>
      <w:pPr>
        <w:tabs>
          <w:tab w:val="num" w:pos="360"/>
        </w:tabs>
        <w:ind w:left="360" w:firstLine="5040"/>
      </w:pPr>
      <w:rPr>
        <w:rFonts w:ascii="Verdana" w:eastAsia="Verdana" w:hAnsi="Verdana" w:cs="Verdana"/>
        <w:b w:val="0"/>
        <w:bCs w:val="0"/>
        <w:i w:val="0"/>
        <w:iCs w:val="0"/>
        <w:strike w:val="0"/>
        <w:color w:val="000000"/>
        <w:sz w:val="20"/>
        <w:szCs w:val="20"/>
        <w:u w:val="none"/>
      </w:rPr>
    </w:lvl>
    <w:lvl w:ilvl="8" w:tplc="7CAE97E2">
      <w:start w:val="1"/>
      <w:numFmt w:val="bullet"/>
      <w:lvlText w:val="●"/>
      <w:lvlJc w:val="right"/>
      <w:pPr>
        <w:tabs>
          <w:tab w:val="num" w:pos="360"/>
        </w:tabs>
        <w:ind w:left="360" w:firstLine="594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tplc="EEE44EB8">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75C47DC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EEEA41A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ED50DF2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8FF67282">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6798BD5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35205690">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38F8EF4E">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27B21E00">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6">
    <w:nsid w:val="00000007"/>
    <w:multiLevelType w:val="hybridMultilevel"/>
    <w:tmpl w:val="00000007"/>
    <w:lvl w:ilvl="0" w:tplc="0E24E13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33C469E4">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E1EA854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5AEECE6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07242CC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D1B00B3E">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9C1EC824">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969EC2F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76B47CB0">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7">
    <w:nsid w:val="00000008"/>
    <w:multiLevelType w:val="hybridMultilevel"/>
    <w:tmpl w:val="00000008"/>
    <w:lvl w:ilvl="0" w:tplc="D5105602">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25B4F456">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2116B7A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25BA9D6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97EA9BE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4F64081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0966C60">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14F6642C">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42B81260">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8">
    <w:nsid w:val="00000009"/>
    <w:multiLevelType w:val="hybridMultilevel"/>
    <w:tmpl w:val="00000009"/>
    <w:lvl w:ilvl="0" w:tplc="53263544">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BBEAA162">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D4D44E0A">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6B7603A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4BD8317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802215A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6B5C43B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1076F8DA">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7D2A21D6">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9">
    <w:nsid w:val="0000000A"/>
    <w:multiLevelType w:val="hybridMultilevel"/>
    <w:tmpl w:val="0000000A"/>
    <w:lvl w:ilvl="0" w:tplc="88D244D8">
      <w:start w:val="1"/>
      <w:numFmt w:val="bullet"/>
      <w:lvlText w:val="●"/>
      <w:lvlJc w:val="left"/>
      <w:pPr>
        <w:tabs>
          <w:tab w:val="num" w:pos="360"/>
        </w:tabs>
        <w:ind w:left="360" w:firstLine="0"/>
      </w:pPr>
      <w:rPr>
        <w:rFonts w:ascii="Verdana" w:eastAsia="Verdana" w:hAnsi="Verdana" w:cs="Verdana"/>
        <w:b w:val="0"/>
        <w:bCs w:val="0"/>
        <w:i w:val="0"/>
        <w:iCs w:val="0"/>
        <w:strike w:val="0"/>
        <w:color w:val="000000"/>
        <w:sz w:val="20"/>
        <w:szCs w:val="20"/>
        <w:u w:val="none"/>
      </w:rPr>
    </w:lvl>
    <w:lvl w:ilvl="1" w:tplc="88FEF31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605C3326">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85E89B4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A46E7B3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C0CE91E">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B0FEA61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AAE72B0">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364C79C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0">
    <w:nsid w:val="0000000B"/>
    <w:multiLevelType w:val="hybridMultilevel"/>
    <w:tmpl w:val="0000000B"/>
    <w:lvl w:ilvl="0" w:tplc="096E383A">
      <w:start w:val="1"/>
      <w:numFmt w:val="bullet"/>
      <w:lvlText w:val="●"/>
      <w:lvlJc w:val="left"/>
      <w:pPr>
        <w:tabs>
          <w:tab w:val="num" w:pos="175"/>
        </w:tabs>
        <w:ind w:left="175" w:firstLine="185"/>
      </w:pPr>
      <w:rPr>
        <w:rFonts w:ascii="Verdana" w:eastAsia="Verdana" w:hAnsi="Verdana" w:cs="Verdana"/>
        <w:b w:val="0"/>
        <w:bCs w:val="0"/>
        <w:i w:val="0"/>
        <w:iCs w:val="0"/>
        <w:strike w:val="0"/>
        <w:color w:val="000000"/>
        <w:sz w:val="20"/>
        <w:szCs w:val="20"/>
        <w:u w:val="none"/>
      </w:rPr>
    </w:lvl>
    <w:lvl w:ilvl="1" w:tplc="756668F2">
      <w:start w:val="1"/>
      <w:numFmt w:val="bullet"/>
      <w:lvlText w:val="○"/>
      <w:lvlJc w:val="left"/>
      <w:pPr>
        <w:tabs>
          <w:tab w:val="num" w:pos="0"/>
        </w:tabs>
        <w:ind w:left="1255" w:hanging="175"/>
      </w:pPr>
      <w:rPr>
        <w:rFonts w:ascii="Courier New" w:eastAsia="Courier New" w:hAnsi="Courier New" w:cs="Courier New"/>
        <w:b w:val="0"/>
        <w:bCs w:val="0"/>
        <w:i w:val="0"/>
        <w:iCs w:val="0"/>
        <w:strike w:val="0"/>
        <w:color w:val="000000"/>
        <w:sz w:val="20"/>
        <w:szCs w:val="20"/>
        <w:u w:val="none"/>
      </w:rPr>
    </w:lvl>
    <w:lvl w:ilvl="2" w:tplc="A1AE0E18">
      <w:start w:val="1"/>
      <w:numFmt w:val="bullet"/>
      <w:lvlText w:val="■"/>
      <w:lvlJc w:val="right"/>
      <w:pPr>
        <w:tabs>
          <w:tab w:val="num" w:pos="0"/>
        </w:tabs>
        <w:ind w:left="1975" w:firstLine="5"/>
      </w:pPr>
      <w:rPr>
        <w:rFonts w:ascii="Verdana" w:eastAsia="Verdana" w:hAnsi="Verdana" w:cs="Verdana"/>
        <w:b w:val="0"/>
        <w:bCs w:val="0"/>
        <w:i w:val="0"/>
        <w:iCs w:val="0"/>
        <w:strike w:val="0"/>
        <w:color w:val="000000"/>
        <w:sz w:val="20"/>
        <w:szCs w:val="20"/>
        <w:u w:val="none"/>
      </w:rPr>
    </w:lvl>
    <w:lvl w:ilvl="3" w:tplc="E9748ED6">
      <w:start w:val="1"/>
      <w:numFmt w:val="bullet"/>
      <w:lvlText w:val="●"/>
      <w:lvlJc w:val="left"/>
      <w:pPr>
        <w:tabs>
          <w:tab w:val="num" w:pos="0"/>
        </w:tabs>
        <w:ind w:left="2695" w:hanging="175"/>
      </w:pPr>
      <w:rPr>
        <w:rFonts w:ascii="Verdana" w:eastAsia="Verdana" w:hAnsi="Verdana" w:cs="Verdana"/>
        <w:b w:val="0"/>
        <w:bCs w:val="0"/>
        <w:i w:val="0"/>
        <w:iCs w:val="0"/>
        <w:strike w:val="0"/>
        <w:color w:val="000000"/>
        <w:sz w:val="20"/>
        <w:szCs w:val="20"/>
        <w:u w:val="none"/>
      </w:rPr>
    </w:lvl>
    <w:lvl w:ilvl="4" w:tplc="21E6D3DA">
      <w:start w:val="1"/>
      <w:numFmt w:val="bullet"/>
      <w:lvlText w:val="○"/>
      <w:lvlJc w:val="left"/>
      <w:pPr>
        <w:tabs>
          <w:tab w:val="num" w:pos="0"/>
        </w:tabs>
        <w:ind w:left="3415" w:hanging="175"/>
      </w:pPr>
      <w:rPr>
        <w:rFonts w:ascii="Courier New" w:eastAsia="Courier New" w:hAnsi="Courier New" w:cs="Courier New"/>
        <w:b w:val="0"/>
        <w:bCs w:val="0"/>
        <w:i w:val="0"/>
        <w:iCs w:val="0"/>
        <w:strike w:val="0"/>
        <w:color w:val="000000"/>
        <w:sz w:val="20"/>
        <w:szCs w:val="20"/>
        <w:u w:val="none"/>
      </w:rPr>
    </w:lvl>
    <w:lvl w:ilvl="5" w:tplc="11B0D436">
      <w:start w:val="1"/>
      <w:numFmt w:val="bullet"/>
      <w:lvlText w:val="■"/>
      <w:lvlJc w:val="right"/>
      <w:pPr>
        <w:tabs>
          <w:tab w:val="num" w:pos="0"/>
        </w:tabs>
        <w:ind w:left="4135" w:firstLine="5"/>
      </w:pPr>
      <w:rPr>
        <w:rFonts w:ascii="Verdana" w:eastAsia="Verdana" w:hAnsi="Verdana" w:cs="Verdana"/>
        <w:b w:val="0"/>
        <w:bCs w:val="0"/>
        <w:i w:val="0"/>
        <w:iCs w:val="0"/>
        <w:strike w:val="0"/>
        <w:color w:val="000000"/>
        <w:sz w:val="20"/>
        <w:szCs w:val="20"/>
        <w:u w:val="none"/>
      </w:rPr>
    </w:lvl>
    <w:lvl w:ilvl="6" w:tplc="94AE598C">
      <w:start w:val="1"/>
      <w:numFmt w:val="bullet"/>
      <w:lvlText w:val="●"/>
      <w:lvlJc w:val="left"/>
      <w:pPr>
        <w:tabs>
          <w:tab w:val="num" w:pos="0"/>
        </w:tabs>
        <w:ind w:left="4855" w:hanging="175"/>
      </w:pPr>
      <w:rPr>
        <w:rFonts w:ascii="Verdana" w:eastAsia="Verdana" w:hAnsi="Verdana" w:cs="Verdana"/>
        <w:b w:val="0"/>
        <w:bCs w:val="0"/>
        <w:i w:val="0"/>
        <w:iCs w:val="0"/>
        <w:strike w:val="0"/>
        <w:color w:val="000000"/>
        <w:sz w:val="20"/>
        <w:szCs w:val="20"/>
        <w:u w:val="none"/>
      </w:rPr>
    </w:lvl>
    <w:lvl w:ilvl="7" w:tplc="DD909A08">
      <w:start w:val="1"/>
      <w:numFmt w:val="bullet"/>
      <w:lvlText w:val="○"/>
      <w:lvlJc w:val="left"/>
      <w:pPr>
        <w:tabs>
          <w:tab w:val="num" w:pos="0"/>
        </w:tabs>
        <w:ind w:left="5575" w:hanging="175"/>
      </w:pPr>
      <w:rPr>
        <w:rFonts w:ascii="Courier New" w:eastAsia="Courier New" w:hAnsi="Courier New" w:cs="Courier New"/>
        <w:b w:val="0"/>
        <w:bCs w:val="0"/>
        <w:i w:val="0"/>
        <w:iCs w:val="0"/>
        <w:strike w:val="0"/>
        <w:color w:val="000000"/>
        <w:sz w:val="20"/>
        <w:szCs w:val="20"/>
        <w:u w:val="none"/>
      </w:rPr>
    </w:lvl>
    <w:lvl w:ilvl="8" w:tplc="CE008130">
      <w:start w:val="1"/>
      <w:numFmt w:val="bullet"/>
      <w:lvlText w:val="■"/>
      <w:lvlJc w:val="right"/>
      <w:pPr>
        <w:tabs>
          <w:tab w:val="num" w:pos="0"/>
        </w:tabs>
        <w:ind w:left="6295" w:firstLine="5"/>
      </w:pPr>
      <w:rPr>
        <w:rFonts w:ascii="Verdana" w:eastAsia="Verdana" w:hAnsi="Verdana" w:cs="Verdana"/>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EC"/>
    <w:rsid w:val="003B552E"/>
    <w:rsid w:val="00640755"/>
    <w:rsid w:val="00B1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3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rPr>
  </w:style>
  <w:style w:type="paragraph" w:styleId="Heading1">
    <w:name w:val="heading 1"/>
    <w:basedOn w:val="Normal"/>
    <w:next w:val="Normal"/>
    <w:qFormat/>
    <w:rsid w:val="00EF7B96"/>
    <w:pPr>
      <w:outlineLvl w:val="0"/>
    </w:pPr>
    <w:rPr>
      <w:rFonts w:ascii="Comic Sans MS" w:eastAsia="Comic Sans MS" w:hAnsi="Comic Sans MS" w:cs="Comic Sans MS"/>
      <w:b/>
      <w:bCs/>
      <w:sz w:val="14"/>
      <w:szCs w:val="14"/>
    </w:rPr>
  </w:style>
  <w:style w:type="paragraph" w:styleId="Heading2">
    <w:name w:val="heading 2"/>
    <w:basedOn w:val="Normal"/>
    <w:next w:val="Normal"/>
    <w:qFormat/>
    <w:rsid w:val="00EF7B96"/>
    <w:pPr>
      <w:outlineLvl w:val="1"/>
    </w:pPr>
    <w:rPr>
      <w:rFonts w:ascii="Comic Sans MS" w:eastAsia="Comic Sans MS" w:hAnsi="Comic Sans MS" w:cs="Comic Sans MS"/>
      <w:sz w:val="14"/>
      <w:szCs w:val="14"/>
      <w:u w:val="single"/>
    </w:rPr>
  </w:style>
  <w:style w:type="paragraph" w:styleId="Heading3">
    <w:name w:val="heading 3"/>
    <w:basedOn w:val="Normal"/>
    <w:next w:val="Normal"/>
    <w:qFormat/>
    <w:rsid w:val="00EF7B96"/>
    <w:pPr>
      <w:outlineLvl w:val="2"/>
    </w:pPr>
    <w:rPr>
      <w:rFonts w:ascii="Comic Sans MS" w:eastAsia="Comic Sans MS" w:hAnsi="Comic Sans MS" w:cs="Comic Sans MS"/>
      <w:b/>
      <w:bCs/>
      <w:sz w:val="22"/>
      <w:szCs w:val="22"/>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rPr>
  </w:style>
  <w:style w:type="paragraph" w:styleId="Heading1">
    <w:name w:val="heading 1"/>
    <w:basedOn w:val="Normal"/>
    <w:next w:val="Normal"/>
    <w:qFormat/>
    <w:rsid w:val="00EF7B96"/>
    <w:pPr>
      <w:outlineLvl w:val="0"/>
    </w:pPr>
    <w:rPr>
      <w:rFonts w:ascii="Comic Sans MS" w:eastAsia="Comic Sans MS" w:hAnsi="Comic Sans MS" w:cs="Comic Sans MS"/>
      <w:b/>
      <w:bCs/>
      <w:sz w:val="14"/>
      <w:szCs w:val="14"/>
    </w:rPr>
  </w:style>
  <w:style w:type="paragraph" w:styleId="Heading2">
    <w:name w:val="heading 2"/>
    <w:basedOn w:val="Normal"/>
    <w:next w:val="Normal"/>
    <w:qFormat/>
    <w:rsid w:val="00EF7B96"/>
    <w:pPr>
      <w:outlineLvl w:val="1"/>
    </w:pPr>
    <w:rPr>
      <w:rFonts w:ascii="Comic Sans MS" w:eastAsia="Comic Sans MS" w:hAnsi="Comic Sans MS" w:cs="Comic Sans MS"/>
      <w:sz w:val="14"/>
      <w:szCs w:val="14"/>
      <w:u w:val="single"/>
    </w:rPr>
  </w:style>
  <w:style w:type="paragraph" w:styleId="Heading3">
    <w:name w:val="heading 3"/>
    <w:basedOn w:val="Normal"/>
    <w:next w:val="Normal"/>
    <w:qFormat/>
    <w:rsid w:val="00EF7B96"/>
    <w:pPr>
      <w:outlineLvl w:val="2"/>
    </w:pPr>
    <w:rPr>
      <w:rFonts w:ascii="Comic Sans MS" w:eastAsia="Comic Sans MS" w:hAnsi="Comic Sans MS" w:cs="Comic Sans MS"/>
      <w:b/>
      <w:bCs/>
      <w:sz w:val="22"/>
      <w:szCs w:val="22"/>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tallisphotography.weebly.com" TargetMode="External"/><Relationship Id="rId11" Type="http://schemas.openxmlformats.org/officeDocument/2006/relationships/hyperlink" Target="http://tallisphotography.weebly.com" TargetMode="External"/><Relationship Id="rId12" Type="http://schemas.openxmlformats.org/officeDocument/2006/relationships/hyperlink" Target="http://tallisphotography.weebly.com" TargetMode="External"/><Relationship Id="rId13" Type="http://schemas.openxmlformats.org/officeDocument/2006/relationships/hyperlink" Target="http://tallisphoto.tumblr.com" TargetMode="External"/><Relationship Id="rId14" Type="http://schemas.openxmlformats.org/officeDocument/2006/relationships/hyperlink" Target="http://tallisphoto.tumblr.com" TargetMode="External"/><Relationship Id="rId15" Type="http://schemas.openxmlformats.org/officeDocument/2006/relationships/hyperlink" Target="http://tallisphoto.tumblr.com" TargetMode="External"/><Relationship Id="rId16" Type="http://schemas.openxmlformats.org/officeDocument/2006/relationships/hyperlink" Target="http://tallisphoto.tumblr.com" TargetMode="External"/><Relationship Id="rId17" Type="http://schemas.openxmlformats.org/officeDocument/2006/relationships/hyperlink" Target="http://tallisphoto.tumblr.com" TargetMode="External"/><Relationship Id="rId18" Type="http://schemas.openxmlformats.org/officeDocument/2006/relationships/hyperlink" Target="http://tallisphoto.tumblr.com" TargetMode="External"/><Relationship Id="rId19" Type="http://schemas.openxmlformats.org/officeDocument/2006/relationships/hyperlink" Target="http://tallisphoto.tumblr.com" TargetMode="External"/><Relationship Id="rId60" Type="http://schemas.openxmlformats.org/officeDocument/2006/relationships/hyperlink" Target="http://www.masters-of-photography.com/R/rodchenko/rodchenko3.html" TargetMode="External"/><Relationship Id="rId61" Type="http://schemas.openxmlformats.org/officeDocument/2006/relationships/hyperlink" Target="http://www.masters-of-photography.com/R/rodchenko/rodchenko3.html" TargetMode="External"/><Relationship Id="rId62" Type="http://schemas.openxmlformats.org/officeDocument/2006/relationships/hyperlink" Target="http://life.time.com/culture/picasso-drawing-with-light/#1" TargetMode="External"/><Relationship Id="rId63" Type="http://schemas.openxmlformats.org/officeDocument/2006/relationships/hyperlink" Target="http://life.time.com/culture/picasso-drawing-with-light/#1" TargetMode="External"/><Relationship Id="rId64" Type="http://schemas.openxmlformats.org/officeDocument/2006/relationships/hyperlink" Target="http://life.time.com/culture/picasso-drawing-with-light/#1" TargetMode="External"/><Relationship Id="rId65" Type="http://schemas.openxmlformats.org/officeDocument/2006/relationships/hyperlink" Target="http://www.paulmsmith.co.uk/portfolio/make-my-night/make-my-night.html" TargetMode="External"/><Relationship Id="rId66" Type="http://schemas.openxmlformats.org/officeDocument/2006/relationships/hyperlink" Target="http://www.paulmsmith.co.uk/portfolio/make-my-night/make-my-night.html" TargetMode="External"/><Relationship Id="rId67" Type="http://schemas.openxmlformats.org/officeDocument/2006/relationships/hyperlink" Target="http://www.paulmsmith.co.uk/portfolio/make-my-night/make-my-night.html" TargetMode="External"/><Relationship Id="rId68" Type="http://schemas.openxmlformats.org/officeDocument/2006/relationships/hyperlink" Target="http://www.paulmsmith.co.uk/portfolio/make-my-night/make-my-night.html" TargetMode="External"/><Relationship Id="rId69" Type="http://schemas.openxmlformats.org/officeDocument/2006/relationships/hyperlink" Target="http://www.paulmsmith.co.uk/portfolio/make-my-night/make-my-night.html" TargetMode="External"/><Relationship Id="rId120" Type="http://schemas.openxmlformats.org/officeDocument/2006/relationships/hyperlink" Target="http://www.saatchi-gallery.co.uk/artists/maurizio_anzeri.htm?section_name=photography" TargetMode="External"/><Relationship Id="rId121" Type="http://schemas.openxmlformats.org/officeDocument/2006/relationships/hyperlink" Target="http://www.saatchi-gallery.co.uk/artists/maurizio_anzeri.htm?section_name=photography" TargetMode="External"/><Relationship Id="rId122" Type="http://schemas.openxmlformats.org/officeDocument/2006/relationships/hyperlink" Target="http://www.lensculture.com/schmid.html" TargetMode="External"/><Relationship Id="rId123" Type="http://schemas.openxmlformats.org/officeDocument/2006/relationships/hyperlink" Target="http://www.lensculture.com/schmid.html" TargetMode="External"/><Relationship Id="rId124" Type="http://schemas.openxmlformats.org/officeDocument/2006/relationships/hyperlink" Target="http://www.lensculture.com/schmid.html" TargetMode="External"/><Relationship Id="rId125" Type="http://schemas.openxmlformats.org/officeDocument/2006/relationships/fontTable" Target="fontTable.xml"/><Relationship Id="rId126" Type="http://schemas.openxmlformats.org/officeDocument/2006/relationships/theme" Target="theme/theme1.xml"/><Relationship Id="rId40" Type="http://schemas.openxmlformats.org/officeDocument/2006/relationships/hyperlink" Target="http://db-artmag.de/archiv/04/e/thema-london-derges.html" TargetMode="External"/><Relationship Id="rId41" Type="http://schemas.openxmlformats.org/officeDocument/2006/relationships/hyperlink" Target="http://db-artmag.de/archiv/04/e/thema-london-derges.html" TargetMode="External"/><Relationship Id="rId42" Type="http://schemas.openxmlformats.org/officeDocument/2006/relationships/hyperlink" Target="http://db-artmag.de/archiv/04/e/thema-london-derges.html" TargetMode="External"/><Relationship Id="rId90" Type="http://schemas.openxmlformats.org/officeDocument/2006/relationships/hyperlink" Target="http://www.retronaut.co/2011/09/colour-photographs-of-new-york-1950s-by-saul-leiter/" TargetMode="External"/><Relationship Id="rId91" Type="http://schemas.openxmlformats.org/officeDocument/2006/relationships/hyperlink" Target="http://www.geh.org/ne/str085/htmlsrc8/m197402310009_ful.html#topofimage" TargetMode="External"/><Relationship Id="rId92" Type="http://schemas.openxmlformats.org/officeDocument/2006/relationships/hyperlink" Target="http://www.geh.org/ne/str085/htmlsrc8/m197402310009_ful.html#topofimage" TargetMode="External"/><Relationship Id="rId93" Type="http://schemas.openxmlformats.org/officeDocument/2006/relationships/hyperlink" Target="http://www.geh.org/ne/str085/htmlsrc8/m197402310009_ful.html#topofimage" TargetMode="External"/><Relationship Id="rId94" Type="http://schemas.openxmlformats.org/officeDocument/2006/relationships/hyperlink" Target="http://www.reframingphotography.com/content/ralph-eugene-meatyard" TargetMode="External"/><Relationship Id="rId95" Type="http://schemas.openxmlformats.org/officeDocument/2006/relationships/hyperlink" Target="http://www.reframingphotography.com/content/ralph-eugene-meatyard" TargetMode="External"/><Relationship Id="rId96" Type="http://schemas.openxmlformats.org/officeDocument/2006/relationships/hyperlink" Target="http://www.reframingphotography.com/content/ralph-eugene-meatyard" TargetMode="External"/><Relationship Id="rId101" Type="http://schemas.openxmlformats.org/officeDocument/2006/relationships/hyperlink" Target="http://www.michelle-thompson.com/portfolio.asp" TargetMode="External"/><Relationship Id="rId102" Type="http://schemas.openxmlformats.org/officeDocument/2006/relationships/hyperlink" Target="http://www.michelle-thompson.com/portfolio.asp" TargetMode="External"/><Relationship Id="rId103" Type="http://schemas.openxmlformats.org/officeDocument/2006/relationships/hyperlink" Target="http://www.michelle-thompson.com/portfolio.asp" TargetMode="External"/><Relationship Id="rId104" Type="http://schemas.openxmlformats.org/officeDocument/2006/relationships/hyperlink" Target="http://www.lucassimoes.com.br/" TargetMode="External"/><Relationship Id="rId105" Type="http://schemas.openxmlformats.org/officeDocument/2006/relationships/hyperlink" Target="http://www.lucassimoes.com.br/" TargetMode="External"/><Relationship Id="rId106" Type="http://schemas.openxmlformats.org/officeDocument/2006/relationships/hyperlink" Target="http://www.lucassimoes.com.br/" TargetMode="External"/><Relationship Id="rId107" Type="http://schemas.openxmlformats.org/officeDocument/2006/relationships/hyperlink" Target="http://pdngallery.com/legends3/michals/" TargetMode="External"/><Relationship Id="rId108" Type="http://schemas.openxmlformats.org/officeDocument/2006/relationships/hyperlink" Target="http://pdngallery.com/legends3/michals/" TargetMode="External"/><Relationship Id="rId109" Type="http://schemas.openxmlformats.org/officeDocument/2006/relationships/hyperlink" Target="http://pdngallery.com/legends3/michals/" TargetMode="External"/><Relationship Id="rId97" Type="http://schemas.openxmlformats.org/officeDocument/2006/relationships/hyperlink" Target="http://homepage.ntlworld.com/davepalmer/cutandpaste/hoch.html" TargetMode="External"/><Relationship Id="rId98" Type="http://schemas.openxmlformats.org/officeDocument/2006/relationships/hyperlink" Target="http://homepage.ntlworld.com/davepalmer/cutandpaste/hoch.html" TargetMode="External"/><Relationship Id="rId99" Type="http://schemas.openxmlformats.org/officeDocument/2006/relationships/hyperlink" Target="http://homepage.ntlworld.com/davepalmer/cutandpaste/hoch.html" TargetMode="External"/><Relationship Id="rId43" Type="http://schemas.openxmlformats.org/officeDocument/2006/relationships/hyperlink" Target="http://www.geh.org/fm/amico99/htmlsrc2/" TargetMode="External"/><Relationship Id="rId44" Type="http://schemas.openxmlformats.org/officeDocument/2006/relationships/hyperlink" Target="http://www.geh.org/fm/amico99/htmlsrc2/" TargetMode="External"/><Relationship Id="rId45" Type="http://schemas.openxmlformats.org/officeDocument/2006/relationships/hyperlink" Target="http://www.geh.org/fm/amico99/htmlsrc2/" TargetMode="External"/><Relationship Id="rId46" Type="http://schemas.openxmlformats.org/officeDocument/2006/relationships/hyperlink" Target="http://www.geh.org/fm/amico99/htmlsrc2/" TargetMode="External"/><Relationship Id="rId47" Type="http://schemas.openxmlformats.org/officeDocument/2006/relationships/hyperlink" Target="http://www.geh.org/fm/amico99/htmlsrc2/" TargetMode="External"/><Relationship Id="rId48" Type="http://schemas.openxmlformats.org/officeDocument/2006/relationships/hyperlink" Target="http://www.geh.org/amico2000/htmlsrc/index.html" TargetMode="External"/><Relationship Id="rId49" Type="http://schemas.openxmlformats.org/officeDocument/2006/relationships/hyperlink" Target="http://www.geh.org/amico2000/htmlsrc/index.html" TargetMode="External"/><Relationship Id="rId100" Type="http://schemas.openxmlformats.org/officeDocument/2006/relationships/hyperlink" Target="http://www.flickr.com/photos/30469764@N03/" TargetMode="External"/><Relationship Id="rId20" Type="http://schemas.openxmlformats.org/officeDocument/2006/relationships/hyperlink" Target="http://www.flickr.com/photos/tallisphoto" TargetMode="External"/><Relationship Id="rId21" Type="http://schemas.openxmlformats.org/officeDocument/2006/relationships/hyperlink" Target="http://www.flickr.com/photos/tallisphoto" TargetMode="External"/><Relationship Id="rId22" Type="http://schemas.openxmlformats.org/officeDocument/2006/relationships/hyperlink" Target="http://www.flickr.com/photos/tallisphoto" TargetMode="External"/><Relationship Id="rId70" Type="http://schemas.openxmlformats.org/officeDocument/2006/relationships/hyperlink" Target="http://www.moma.org/interactives/exhibitions/2012/cindysherman/" TargetMode="External"/><Relationship Id="rId71" Type="http://schemas.openxmlformats.org/officeDocument/2006/relationships/hyperlink" Target="http://www.moma.org/interactives/exhibitions/2012/cindysherman/" TargetMode="External"/><Relationship Id="rId72" Type="http://schemas.openxmlformats.org/officeDocument/2006/relationships/hyperlink" Target="http://www.moma.org/interactives/exhibitions/2012/cindysherman/" TargetMode="External"/><Relationship Id="rId73" Type="http://schemas.openxmlformats.org/officeDocument/2006/relationships/hyperlink" Target="http://www.richardavedon.com/#mi=1&amp;pt=0&amp;pi=3&amp;p=-1&amp;a=-1&amp;at=-1" TargetMode="External"/><Relationship Id="rId74" Type="http://schemas.openxmlformats.org/officeDocument/2006/relationships/hyperlink" Target="http://www.richardavedon.com/#mi=1&amp;pt=0&amp;pi=3&amp;p=-1&amp;a=-1&amp;at=-1" TargetMode="External"/><Relationship Id="rId75" Type="http://schemas.openxmlformats.org/officeDocument/2006/relationships/hyperlink" Target="http://www.richardavedon.com/#mi=1&amp;pt=0&amp;pi=3&amp;p=-1&amp;a=-1&amp;at=-1" TargetMode="External"/><Relationship Id="rId76" Type="http://schemas.openxmlformats.org/officeDocument/2006/relationships/hyperlink" Target="http://mishobaranovic.tumblr.com/" TargetMode="External"/><Relationship Id="rId77" Type="http://schemas.openxmlformats.org/officeDocument/2006/relationships/hyperlink" Target="http://mishobaranovic.tumblr.com/" TargetMode="External"/><Relationship Id="rId78" Type="http://schemas.openxmlformats.org/officeDocument/2006/relationships/hyperlink" Target="http://mishobaranovic.tumblr.com/" TargetMode="External"/><Relationship Id="rId79" Type="http://schemas.openxmlformats.org/officeDocument/2006/relationships/hyperlink" Target="http://www.masters-of-photography.com/W/weston/weston2.html" TargetMode="External"/><Relationship Id="rId23" Type="http://schemas.openxmlformats.org/officeDocument/2006/relationships/hyperlink" Target="http://www.flickr.com/photos/tallisphoto" TargetMode="External"/><Relationship Id="rId24" Type="http://schemas.openxmlformats.org/officeDocument/2006/relationships/hyperlink" Target="http://www.flickr.com/photos/tallisphoto" TargetMode="External"/><Relationship Id="rId25" Type="http://schemas.openxmlformats.org/officeDocument/2006/relationships/hyperlink" Target="http://www.flickr.com/photos/tallisphoto" TargetMode="External"/><Relationship Id="rId26" Type="http://schemas.openxmlformats.org/officeDocument/2006/relationships/hyperlink" Target="http://www.flickr.com/photos/tallisphoto" TargetMode="External"/><Relationship Id="rId27" Type="http://schemas.openxmlformats.org/officeDocument/2006/relationships/hyperlink" Target="http://www.flickr.com/photos/tallisphoto" TargetMode="External"/><Relationship Id="rId28" Type="http://schemas.openxmlformats.org/officeDocument/2006/relationships/hyperlink" Target="http://www.flickr.com/photos/tallisphoto" TargetMode="External"/><Relationship Id="rId29" Type="http://schemas.openxmlformats.org/officeDocument/2006/relationships/hyperlink" Target="http://www.flickr.com/photos/tallisphot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allisphotography.weebly.com" TargetMode="External"/><Relationship Id="rId7" Type="http://schemas.openxmlformats.org/officeDocument/2006/relationships/hyperlink" Target="http://tallisphotography.weebly.com" TargetMode="External"/><Relationship Id="rId8" Type="http://schemas.openxmlformats.org/officeDocument/2006/relationships/hyperlink" Target="http://tallisphotography.weebly.com" TargetMode="External"/><Relationship Id="rId9" Type="http://schemas.openxmlformats.org/officeDocument/2006/relationships/hyperlink" Target="http://tallisphotography.weebly.com" TargetMode="External"/><Relationship Id="rId50" Type="http://schemas.openxmlformats.org/officeDocument/2006/relationships/hyperlink" Target="http://www.geh.org/amico2000/htmlsrc/index.html" TargetMode="External"/><Relationship Id="rId51" Type="http://schemas.openxmlformats.org/officeDocument/2006/relationships/hyperlink" Target="http://www.guardian.co.uk/turner1999/Story/0,,201737,00.html" TargetMode="External"/><Relationship Id="rId52" Type="http://schemas.openxmlformats.org/officeDocument/2006/relationships/hyperlink" Target="http://www.guardian.co.uk/turner1999/Story/0,,201737,00.html" TargetMode="External"/><Relationship Id="rId53" Type="http://schemas.openxmlformats.org/officeDocument/2006/relationships/hyperlink" Target="http://www.guardian.co.uk/turner1999/Story/0,,201737,00.html" TargetMode="External"/><Relationship Id="rId54" Type="http://schemas.openxmlformats.org/officeDocument/2006/relationships/hyperlink" Target="http://www.moma.org/visit/calendar/exhibitions/968" TargetMode="External"/><Relationship Id="rId55" Type="http://schemas.openxmlformats.org/officeDocument/2006/relationships/hyperlink" Target="http://www.moma.org/visit/calendar/exhibitions/968" TargetMode="External"/><Relationship Id="rId56" Type="http://schemas.openxmlformats.org/officeDocument/2006/relationships/hyperlink" Target="http://www.moma.org/visit/calendar/exhibitions/968" TargetMode="External"/><Relationship Id="rId57" Type="http://schemas.openxmlformats.org/officeDocument/2006/relationships/hyperlink" Target="http://www.moma.org/visit/calendar/exhibitions/968" TargetMode="External"/><Relationship Id="rId58" Type="http://schemas.openxmlformats.org/officeDocument/2006/relationships/hyperlink" Target="http://www.moma.org/visit/calendar/exhibitions/968" TargetMode="External"/><Relationship Id="rId59" Type="http://schemas.openxmlformats.org/officeDocument/2006/relationships/hyperlink" Target="http://www.masters-of-photography.com/R/rodchenko/rodchenko3.html" TargetMode="External"/><Relationship Id="rId110" Type="http://schemas.openxmlformats.org/officeDocument/2006/relationships/hyperlink" Target="http://www.youtube.com/watch?v=eU7V4GyEuXA" TargetMode="External"/><Relationship Id="rId111" Type="http://schemas.openxmlformats.org/officeDocument/2006/relationships/hyperlink" Target="http://www.youtube.com/watch?v=eU7V4GyEuXA" TargetMode="External"/><Relationship Id="rId112" Type="http://schemas.openxmlformats.org/officeDocument/2006/relationships/hyperlink" Target="http://www.youtube.com/watch?v=eU7V4GyEuXA" TargetMode="External"/><Relationship Id="rId113" Type="http://schemas.openxmlformats.org/officeDocument/2006/relationships/hyperlink" Target="http://www.zonezero.com/exposiciones/fotografos/mahr/menu.html" TargetMode="External"/><Relationship Id="rId114" Type="http://schemas.openxmlformats.org/officeDocument/2006/relationships/hyperlink" Target="http://www.zonezero.com/exposiciones/fotografos/mahr/menu.html" TargetMode="External"/><Relationship Id="rId115" Type="http://schemas.openxmlformats.org/officeDocument/2006/relationships/hyperlink" Target="http://www.zonezero.com/exposiciones/fotografos/mahr/menu.html" TargetMode="External"/><Relationship Id="rId116" Type="http://schemas.openxmlformats.org/officeDocument/2006/relationships/hyperlink" Target="http://tallisphoto.tumblr.com/post/23683922982/very-keen-on-anna-barriballs-use-of-found" TargetMode="External"/><Relationship Id="rId117" Type="http://schemas.openxmlformats.org/officeDocument/2006/relationships/hyperlink" Target="http://tallisphoto.tumblr.com/post/23683922982/very-keen-on-anna-barriballs-use-of-found" TargetMode="External"/><Relationship Id="rId118" Type="http://schemas.openxmlformats.org/officeDocument/2006/relationships/hyperlink" Target="http://tallisphoto.tumblr.com/post/23683922982/very-keen-on-anna-barriballs-use-of-found" TargetMode="External"/><Relationship Id="rId119" Type="http://schemas.openxmlformats.org/officeDocument/2006/relationships/hyperlink" Target="http://www.saatchi-gallery.co.uk/artists/maurizio_anzeri.htm?section_name=photography" TargetMode="External"/><Relationship Id="rId30" Type="http://schemas.openxmlformats.org/officeDocument/2006/relationships/hyperlink" Target="http://www.flickr.com/photos/tallisphoto" TargetMode="External"/><Relationship Id="rId31" Type="http://schemas.openxmlformats.org/officeDocument/2006/relationships/hyperlink" Target="http://www.abelardomorell.net" TargetMode="External"/><Relationship Id="rId32" Type="http://schemas.openxmlformats.org/officeDocument/2006/relationships/hyperlink" Target="http://www.abelardomorell.net" TargetMode="External"/><Relationship Id="rId33" Type="http://schemas.openxmlformats.org/officeDocument/2006/relationships/hyperlink" Target="http://www.abelardomorell.net" TargetMode="External"/><Relationship Id="rId34" Type="http://schemas.openxmlformats.org/officeDocument/2006/relationships/hyperlink" Target="http://www.youtube.com/watch?v=RuJ_Jd6Qgyo" TargetMode="External"/><Relationship Id="rId35" Type="http://schemas.openxmlformats.org/officeDocument/2006/relationships/hyperlink" Target="http://www.youtube.com/watch?v=RuJ_Jd6Qgyo" TargetMode="External"/><Relationship Id="rId36" Type="http://schemas.openxmlformats.org/officeDocument/2006/relationships/hyperlink" Target="http://www.youtube.com/watch?v=RuJ_Jd6Qgyo" TargetMode="External"/><Relationship Id="rId37" Type="http://schemas.openxmlformats.org/officeDocument/2006/relationships/hyperlink" Target="http://venetianred.net/2010/05/08/anna-atkins-mistress-of-blueprint-manor/" TargetMode="External"/><Relationship Id="rId38" Type="http://schemas.openxmlformats.org/officeDocument/2006/relationships/hyperlink" Target="http://venetianred.net/2010/05/08/anna-atkins-mistress-of-blueprint-manor/" TargetMode="External"/><Relationship Id="rId39" Type="http://schemas.openxmlformats.org/officeDocument/2006/relationships/hyperlink" Target="http://venetianred.net/2010/05/08/anna-atkins-mistress-of-blueprint-manor/" TargetMode="External"/><Relationship Id="rId80" Type="http://schemas.openxmlformats.org/officeDocument/2006/relationships/hyperlink" Target="http://www.masters-of-photography.com/W/weston/weston2.html" TargetMode="External"/><Relationship Id="rId81" Type="http://schemas.openxmlformats.org/officeDocument/2006/relationships/hyperlink" Target="http://www.masters-of-photography.com/W/weston/weston2.html" TargetMode="External"/><Relationship Id="rId82" Type="http://schemas.openxmlformats.org/officeDocument/2006/relationships/hyperlink" Target="http://www.soulcatcherstudio.com/exhibitions/blossfeldt/" TargetMode="External"/><Relationship Id="rId83" Type="http://schemas.openxmlformats.org/officeDocument/2006/relationships/hyperlink" Target="http://www.soulcatcherstudio.com/exhibitions/blossfeldt/" TargetMode="External"/><Relationship Id="rId84" Type="http://schemas.openxmlformats.org/officeDocument/2006/relationships/hyperlink" Target="http://www.soulcatcherstudio.com/exhibitions/blossfeldt/" TargetMode="External"/><Relationship Id="rId85" Type="http://schemas.openxmlformats.org/officeDocument/2006/relationships/hyperlink" Target="http://www.aaronsiskind.org/images.html" TargetMode="External"/><Relationship Id="rId86" Type="http://schemas.openxmlformats.org/officeDocument/2006/relationships/hyperlink" Target="http://www.aaronsiskind.org/images.html" TargetMode="External"/><Relationship Id="rId87" Type="http://schemas.openxmlformats.org/officeDocument/2006/relationships/hyperlink" Target="http://www.aaronsiskind.org/images.html" TargetMode="External"/><Relationship Id="rId88" Type="http://schemas.openxmlformats.org/officeDocument/2006/relationships/hyperlink" Target="http://www.retronaut.co/2011/09/colour-photographs-of-new-york-1950s-by-saul-leiter/" TargetMode="External"/><Relationship Id="rId89" Type="http://schemas.openxmlformats.org/officeDocument/2006/relationships/hyperlink" Target="http://www.retronaut.co/2011/09/colour-photographs-of-new-york-1950s-by-saul-le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3330</Words>
  <Characters>18982</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Lily WOOD</cp:lastModifiedBy>
  <cp:revision>2</cp:revision>
  <dcterms:created xsi:type="dcterms:W3CDTF">2012-12-05T10:16:00Z</dcterms:created>
  <dcterms:modified xsi:type="dcterms:W3CDTF">2012-12-05T10:16:00Z</dcterms:modified>
</cp:coreProperties>
</file>